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D3E3" w14:textId="4F45A42D" w:rsidR="006C0FEE" w:rsidRPr="00D42115" w:rsidRDefault="006C0FEE" w:rsidP="006C0FEE">
      <w:pPr>
        <w:spacing w:after="0"/>
        <w:jc w:val="center"/>
        <w:rPr>
          <w:rFonts w:ascii="Century Schoolbook" w:hAnsi="Century Schoolbook"/>
          <w:b/>
          <w:bCs/>
          <w:sz w:val="26"/>
          <w:szCs w:val="26"/>
        </w:rPr>
      </w:pPr>
      <w:r w:rsidRPr="00D42115">
        <w:rPr>
          <w:rFonts w:ascii="Century Schoolbook" w:hAnsi="Century Schoolbook"/>
          <w:b/>
          <w:bCs/>
          <w:sz w:val="26"/>
          <w:szCs w:val="26"/>
        </w:rPr>
        <w:t>202</w:t>
      </w:r>
      <w:r>
        <w:rPr>
          <w:rFonts w:ascii="Century Schoolbook" w:hAnsi="Century Schoolbook"/>
          <w:b/>
          <w:bCs/>
          <w:sz w:val="26"/>
          <w:szCs w:val="26"/>
        </w:rPr>
        <w:t>3</w:t>
      </w:r>
      <w:r w:rsidRPr="00D42115">
        <w:rPr>
          <w:rFonts w:ascii="Century Schoolbook" w:hAnsi="Century Schoolbook"/>
          <w:b/>
          <w:bCs/>
          <w:sz w:val="26"/>
          <w:szCs w:val="26"/>
        </w:rPr>
        <w:t xml:space="preserve"> Student Art Contest</w:t>
      </w:r>
    </w:p>
    <w:p w14:paraId="5DD771E5" w14:textId="77777777" w:rsidR="006C0FEE" w:rsidRDefault="006C0FEE" w:rsidP="006C0FEE">
      <w:pPr>
        <w:spacing w:after="0"/>
        <w:jc w:val="center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b/>
          <w:bCs/>
          <w:sz w:val="26"/>
          <w:szCs w:val="26"/>
        </w:rPr>
        <w:t>Work</w:t>
      </w:r>
      <w:r w:rsidRPr="00D42115">
        <w:rPr>
          <w:rFonts w:ascii="Century Schoolbook" w:hAnsi="Century Schoolbook"/>
          <w:b/>
          <w:bCs/>
          <w:sz w:val="26"/>
          <w:szCs w:val="26"/>
        </w:rPr>
        <w:t xml:space="preserve"> and Photo Release</w:t>
      </w:r>
    </w:p>
    <w:p w14:paraId="2D395481" w14:textId="77777777" w:rsidR="006C0FEE" w:rsidRDefault="006C0FEE" w:rsidP="006C0FEE">
      <w:pPr>
        <w:spacing w:after="0"/>
        <w:jc w:val="center"/>
        <w:rPr>
          <w:rFonts w:ascii="Century Schoolbook" w:hAnsi="Century Schoolbook"/>
          <w:sz w:val="26"/>
          <w:szCs w:val="26"/>
        </w:rPr>
      </w:pPr>
    </w:p>
    <w:p w14:paraId="0B6BAB70" w14:textId="77777777" w:rsidR="006C0FEE" w:rsidRPr="003521A1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 w:rsidRPr="003521A1">
        <w:rPr>
          <w:rFonts w:ascii="Century Schoolbook" w:hAnsi="Century Schoolbook"/>
          <w:b/>
          <w:bCs/>
          <w:sz w:val="26"/>
          <w:szCs w:val="26"/>
          <w:u w:val="single"/>
        </w:rPr>
        <w:t>Work Released</w:t>
      </w:r>
      <w:r w:rsidRPr="003521A1">
        <w:rPr>
          <w:rFonts w:ascii="Century Schoolbook" w:hAnsi="Century Schoolbook"/>
          <w:b/>
          <w:bCs/>
          <w:sz w:val="26"/>
          <w:szCs w:val="26"/>
        </w:rPr>
        <w:t>:</w:t>
      </w:r>
    </w:p>
    <w:p w14:paraId="3C9CA19C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</w:p>
    <w:p w14:paraId="5FF0A0CE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Any artistic creation produced for and submitted to (“Work”) the 2023 Student Art Contest (“Contest”) sponsored by </w:t>
      </w:r>
      <w:r w:rsidRPr="00D42115">
        <w:rPr>
          <w:rFonts w:ascii="Century Schoolbook" w:hAnsi="Century Schoolbook"/>
          <w:sz w:val="26"/>
          <w:szCs w:val="26"/>
        </w:rPr>
        <w:t xml:space="preserve">the United States District Court, Middle District of Florida, </w:t>
      </w:r>
      <w:r>
        <w:rPr>
          <w:rFonts w:ascii="Century Schoolbook" w:hAnsi="Century Schoolbook"/>
          <w:sz w:val="26"/>
          <w:szCs w:val="26"/>
        </w:rPr>
        <w:t>Fort Myers</w:t>
      </w:r>
      <w:r w:rsidRPr="00D42115">
        <w:rPr>
          <w:rFonts w:ascii="Century Schoolbook" w:hAnsi="Century Schoolbook"/>
          <w:sz w:val="26"/>
          <w:szCs w:val="26"/>
        </w:rPr>
        <w:t xml:space="preserve"> Division (“Court”), and the </w:t>
      </w:r>
      <w:r>
        <w:rPr>
          <w:rFonts w:ascii="Century Schoolbook" w:hAnsi="Century Schoolbook"/>
          <w:sz w:val="26"/>
          <w:szCs w:val="26"/>
        </w:rPr>
        <w:t>Southwest Florida</w:t>
      </w:r>
      <w:r w:rsidRPr="00D42115">
        <w:rPr>
          <w:rFonts w:ascii="Century Schoolbook" w:hAnsi="Century Schoolbook"/>
          <w:sz w:val="26"/>
          <w:szCs w:val="26"/>
        </w:rPr>
        <w:t xml:space="preserve"> Federal</w:t>
      </w:r>
      <w:r>
        <w:rPr>
          <w:rFonts w:ascii="Century Schoolbook" w:hAnsi="Century Schoolbook"/>
          <w:sz w:val="26"/>
          <w:szCs w:val="26"/>
        </w:rPr>
        <w:t xml:space="preserve"> Court</w:t>
      </w:r>
      <w:r w:rsidRPr="00D42115">
        <w:rPr>
          <w:rFonts w:ascii="Century Schoolbook" w:hAnsi="Century Schoolbook"/>
          <w:sz w:val="26"/>
          <w:szCs w:val="26"/>
        </w:rPr>
        <w:t xml:space="preserve"> Bar Association (“</w:t>
      </w:r>
      <w:r>
        <w:rPr>
          <w:rFonts w:ascii="Century Schoolbook" w:hAnsi="Century Schoolbook"/>
          <w:sz w:val="26"/>
          <w:szCs w:val="26"/>
        </w:rPr>
        <w:t>Federal Bar</w:t>
      </w:r>
      <w:r w:rsidRPr="00D42115">
        <w:rPr>
          <w:rFonts w:ascii="Century Schoolbook" w:hAnsi="Century Schoolbook"/>
          <w:sz w:val="26"/>
          <w:szCs w:val="26"/>
        </w:rPr>
        <w:t>”).</w:t>
      </w:r>
    </w:p>
    <w:p w14:paraId="2D55F573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</w:p>
    <w:p w14:paraId="55B604DB" w14:textId="77777777" w:rsidR="006C0FEE" w:rsidRPr="003521A1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 w:rsidRPr="003521A1">
        <w:rPr>
          <w:rFonts w:ascii="Century Schoolbook" w:hAnsi="Century Schoolbook"/>
          <w:b/>
          <w:bCs/>
          <w:sz w:val="26"/>
          <w:szCs w:val="26"/>
          <w:u w:val="single"/>
        </w:rPr>
        <w:t>Photos Released</w:t>
      </w:r>
      <w:r w:rsidRPr="003521A1">
        <w:rPr>
          <w:rFonts w:ascii="Century Schoolbook" w:hAnsi="Century Schoolbook"/>
          <w:b/>
          <w:bCs/>
          <w:sz w:val="26"/>
          <w:szCs w:val="26"/>
        </w:rPr>
        <w:t>:</w:t>
      </w:r>
    </w:p>
    <w:p w14:paraId="42E53BB8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</w:p>
    <w:p w14:paraId="6F30ECD7" w14:textId="7185ADE1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Any p</w:t>
      </w:r>
      <w:r w:rsidRPr="00D42115">
        <w:rPr>
          <w:rFonts w:ascii="Century Schoolbook" w:hAnsi="Century Schoolbook"/>
          <w:sz w:val="26"/>
          <w:szCs w:val="26"/>
        </w:rPr>
        <w:t xml:space="preserve">hotographs, digital images, and/or videos of my likeness taken in conjunction with participation in the Contest, or any photographs, digital images, and/or videos of my likeness provided by me to the Court </w:t>
      </w:r>
      <w:r>
        <w:rPr>
          <w:rFonts w:ascii="Century Schoolbook" w:hAnsi="Century Schoolbook"/>
          <w:sz w:val="26"/>
          <w:szCs w:val="26"/>
        </w:rPr>
        <w:t>or</w:t>
      </w:r>
      <w:r w:rsidRPr="00D42115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Federal Bar</w:t>
      </w:r>
      <w:r w:rsidRPr="00D42115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 xml:space="preserve">or taken </w:t>
      </w:r>
      <w:r w:rsidRPr="00D42115">
        <w:rPr>
          <w:rFonts w:ascii="Century Schoolbook" w:hAnsi="Century Schoolbook"/>
          <w:sz w:val="26"/>
          <w:szCs w:val="26"/>
        </w:rPr>
        <w:t xml:space="preserve">in conjunction with the Contest or the promotion of the </w:t>
      </w:r>
      <w:r>
        <w:rPr>
          <w:rFonts w:ascii="Century Schoolbook" w:hAnsi="Century Schoolbook"/>
          <w:sz w:val="26"/>
          <w:szCs w:val="26"/>
        </w:rPr>
        <w:t>C</w:t>
      </w:r>
      <w:r w:rsidRPr="00D42115">
        <w:rPr>
          <w:rFonts w:ascii="Century Schoolbook" w:hAnsi="Century Schoolbook"/>
          <w:sz w:val="26"/>
          <w:szCs w:val="26"/>
        </w:rPr>
        <w:t xml:space="preserve">ontest </w:t>
      </w:r>
      <w:r>
        <w:rPr>
          <w:rFonts w:ascii="Century Schoolbook" w:hAnsi="Century Schoolbook"/>
          <w:sz w:val="26"/>
          <w:szCs w:val="26"/>
        </w:rPr>
        <w:t>(</w:t>
      </w:r>
      <w:r w:rsidRPr="00D42115">
        <w:rPr>
          <w:rFonts w:ascii="Century Schoolbook" w:hAnsi="Century Schoolbook"/>
          <w:sz w:val="26"/>
          <w:szCs w:val="26"/>
        </w:rPr>
        <w:t>“Photos”).</w:t>
      </w:r>
    </w:p>
    <w:p w14:paraId="42FADCA1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</w:p>
    <w:p w14:paraId="2CEEF550" w14:textId="77777777" w:rsidR="006C0FEE" w:rsidRPr="003521A1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 w:rsidRPr="003521A1">
        <w:rPr>
          <w:rFonts w:ascii="Century Schoolbook" w:hAnsi="Century Schoolbook"/>
          <w:b/>
          <w:bCs/>
          <w:sz w:val="26"/>
          <w:szCs w:val="26"/>
          <w:u w:val="single"/>
        </w:rPr>
        <w:t>Organizations and Persons Released</w:t>
      </w:r>
      <w:r w:rsidRPr="003521A1">
        <w:rPr>
          <w:rFonts w:ascii="Century Schoolbook" w:hAnsi="Century Schoolbook"/>
          <w:b/>
          <w:bCs/>
          <w:sz w:val="26"/>
          <w:szCs w:val="26"/>
        </w:rPr>
        <w:t>:</w:t>
      </w:r>
    </w:p>
    <w:p w14:paraId="6645DC52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</w:p>
    <w:p w14:paraId="212222F6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  <w:r w:rsidRPr="00D42115">
        <w:rPr>
          <w:rFonts w:ascii="Century Schoolbook" w:hAnsi="Century Schoolbook"/>
          <w:sz w:val="26"/>
          <w:szCs w:val="26"/>
        </w:rPr>
        <w:t>The Court</w:t>
      </w:r>
      <w:r>
        <w:rPr>
          <w:rFonts w:ascii="Century Schoolbook" w:hAnsi="Century Schoolbook"/>
          <w:sz w:val="26"/>
          <w:szCs w:val="26"/>
        </w:rPr>
        <w:t xml:space="preserve">, </w:t>
      </w:r>
      <w:r w:rsidRPr="00D42115">
        <w:rPr>
          <w:rFonts w:ascii="Century Schoolbook" w:hAnsi="Century Schoolbook"/>
          <w:sz w:val="26"/>
          <w:szCs w:val="26"/>
        </w:rPr>
        <w:t xml:space="preserve">its judges </w:t>
      </w:r>
      <w:r>
        <w:rPr>
          <w:rFonts w:ascii="Century Schoolbook" w:hAnsi="Century Schoolbook"/>
          <w:sz w:val="26"/>
          <w:szCs w:val="26"/>
        </w:rPr>
        <w:t>or</w:t>
      </w:r>
      <w:r w:rsidRPr="00D42115">
        <w:rPr>
          <w:rFonts w:ascii="Century Schoolbook" w:hAnsi="Century Schoolbook"/>
          <w:sz w:val="26"/>
          <w:szCs w:val="26"/>
        </w:rPr>
        <w:t xml:space="preserve"> employees, </w:t>
      </w:r>
      <w:r>
        <w:rPr>
          <w:rFonts w:ascii="Century Schoolbook" w:hAnsi="Century Schoolbook"/>
          <w:sz w:val="26"/>
          <w:szCs w:val="26"/>
        </w:rPr>
        <w:t xml:space="preserve">and </w:t>
      </w:r>
      <w:r w:rsidRPr="00D42115">
        <w:rPr>
          <w:rFonts w:ascii="Century Schoolbook" w:hAnsi="Century Schoolbook"/>
          <w:sz w:val="26"/>
          <w:szCs w:val="26"/>
        </w:rPr>
        <w:t xml:space="preserve">the Bench Bar Fund of the United States District Court, Middle District of Florida, </w:t>
      </w:r>
      <w:r>
        <w:rPr>
          <w:rFonts w:ascii="Century Schoolbook" w:hAnsi="Century Schoolbook"/>
          <w:sz w:val="26"/>
          <w:szCs w:val="26"/>
        </w:rPr>
        <w:t>along with</w:t>
      </w:r>
      <w:r w:rsidRPr="00D42115">
        <w:rPr>
          <w:rFonts w:ascii="Century Schoolbook" w:hAnsi="Century Schoolbook"/>
          <w:sz w:val="26"/>
          <w:szCs w:val="26"/>
        </w:rPr>
        <w:t xml:space="preserve"> the board, members</w:t>
      </w:r>
      <w:r>
        <w:rPr>
          <w:rFonts w:ascii="Century Schoolbook" w:hAnsi="Century Schoolbook"/>
          <w:sz w:val="26"/>
          <w:szCs w:val="26"/>
        </w:rPr>
        <w:t>,</w:t>
      </w:r>
      <w:r w:rsidRPr="00D42115">
        <w:rPr>
          <w:rFonts w:ascii="Century Schoolbook" w:hAnsi="Century Schoolbook"/>
          <w:sz w:val="26"/>
          <w:szCs w:val="26"/>
        </w:rPr>
        <w:t xml:space="preserve"> and employees of the Federal Bar (together</w:t>
      </w:r>
      <w:r>
        <w:rPr>
          <w:rFonts w:ascii="Century Schoolbook" w:hAnsi="Century Schoolbook"/>
          <w:sz w:val="26"/>
          <w:szCs w:val="26"/>
        </w:rPr>
        <w:t xml:space="preserve">, </w:t>
      </w:r>
      <w:r w:rsidRPr="00D42115">
        <w:rPr>
          <w:rFonts w:ascii="Century Schoolbook" w:hAnsi="Century Schoolbook"/>
          <w:sz w:val="26"/>
          <w:szCs w:val="26"/>
        </w:rPr>
        <w:t>“Persons Released”).</w:t>
      </w:r>
    </w:p>
    <w:p w14:paraId="35A403CC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</w:p>
    <w:p w14:paraId="70326713" w14:textId="77777777" w:rsidR="006C0FEE" w:rsidRPr="003521A1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 w:rsidRPr="003521A1">
        <w:rPr>
          <w:rFonts w:ascii="Century Schoolbook" w:hAnsi="Century Schoolbook"/>
          <w:b/>
          <w:bCs/>
          <w:sz w:val="26"/>
          <w:szCs w:val="26"/>
          <w:u w:val="single"/>
        </w:rPr>
        <w:t>Permission to Use, Display, and Release</w:t>
      </w:r>
      <w:r w:rsidRPr="003521A1">
        <w:rPr>
          <w:rFonts w:ascii="Century Schoolbook" w:hAnsi="Century Schoolbook"/>
          <w:b/>
          <w:bCs/>
          <w:sz w:val="26"/>
          <w:szCs w:val="26"/>
        </w:rPr>
        <w:t>:</w:t>
      </w:r>
    </w:p>
    <w:p w14:paraId="58A9260F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</w:p>
    <w:p w14:paraId="6C25E57D" w14:textId="77777777" w:rsidR="006C0FEE" w:rsidRPr="00D42115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  <w:r w:rsidRPr="00D42115">
        <w:rPr>
          <w:rFonts w:ascii="Century Schoolbook" w:hAnsi="Century Schoolbook"/>
          <w:sz w:val="26"/>
          <w:szCs w:val="26"/>
        </w:rPr>
        <w:t>I, _______________________</w:t>
      </w:r>
      <w:r>
        <w:rPr>
          <w:rFonts w:ascii="Century Schoolbook" w:hAnsi="Century Schoolbook"/>
          <w:sz w:val="26"/>
          <w:szCs w:val="26"/>
        </w:rPr>
        <w:t>_______________,</w:t>
      </w:r>
      <w:r w:rsidRPr="00D42115">
        <w:rPr>
          <w:rFonts w:ascii="Century Schoolbook" w:hAnsi="Century Schoolbook"/>
          <w:sz w:val="26"/>
          <w:szCs w:val="26"/>
        </w:rPr>
        <w:t xml:space="preserve"> hereby grant the Persons Released permission to use the Work and Photos, without payment or other consideration, in </w:t>
      </w:r>
      <w:proofErr w:type="gramStart"/>
      <w:r w:rsidRPr="00D42115">
        <w:rPr>
          <w:rFonts w:ascii="Century Schoolbook" w:hAnsi="Century Schoolbook"/>
          <w:sz w:val="26"/>
          <w:szCs w:val="26"/>
        </w:rPr>
        <w:t>any and all</w:t>
      </w:r>
      <w:proofErr w:type="gramEnd"/>
      <w:r w:rsidRPr="00D42115">
        <w:rPr>
          <w:rFonts w:ascii="Century Schoolbook" w:hAnsi="Century Schoolbook"/>
          <w:sz w:val="26"/>
          <w:szCs w:val="26"/>
        </w:rPr>
        <w:t xml:space="preserve"> of the print, online, and video-based publications, including web-based publications, of the Court and the </w:t>
      </w:r>
      <w:r>
        <w:rPr>
          <w:rFonts w:ascii="Century Schoolbook" w:hAnsi="Century Schoolbook"/>
          <w:sz w:val="26"/>
          <w:szCs w:val="26"/>
        </w:rPr>
        <w:t>Federal Bar</w:t>
      </w:r>
      <w:r w:rsidRPr="00D42115">
        <w:rPr>
          <w:rFonts w:ascii="Century Schoolbook" w:hAnsi="Century Schoolbook"/>
          <w:sz w:val="26"/>
          <w:szCs w:val="26"/>
        </w:rPr>
        <w:t>.</w:t>
      </w:r>
    </w:p>
    <w:p w14:paraId="04E1D6AA" w14:textId="77777777" w:rsidR="006C0FEE" w:rsidRPr="00D42115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</w:p>
    <w:p w14:paraId="66F4DABF" w14:textId="77777777" w:rsidR="006C0FEE" w:rsidRPr="00D42115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  <w:r w:rsidRPr="00D42115">
        <w:rPr>
          <w:rFonts w:ascii="Century Schoolbook" w:hAnsi="Century Schoolbook"/>
          <w:sz w:val="26"/>
          <w:szCs w:val="26"/>
        </w:rPr>
        <w:t xml:space="preserve">I hereby irrevocably authorize the Court and the </w:t>
      </w:r>
      <w:r w:rsidRPr="004A0D2C">
        <w:rPr>
          <w:rFonts w:ascii="Century Schoolbook" w:hAnsi="Century Schoolbook"/>
          <w:sz w:val="26"/>
          <w:szCs w:val="26"/>
        </w:rPr>
        <w:t xml:space="preserve">Federal Bar </w:t>
      </w:r>
      <w:r w:rsidRPr="00D42115">
        <w:rPr>
          <w:rFonts w:ascii="Century Schoolbook" w:hAnsi="Century Schoolbook"/>
          <w:sz w:val="26"/>
          <w:szCs w:val="26"/>
        </w:rPr>
        <w:t>to edit, alter, copy, exhibit, publish, distribute</w:t>
      </w:r>
      <w:r>
        <w:rPr>
          <w:rFonts w:ascii="Century Schoolbook" w:hAnsi="Century Schoolbook"/>
          <w:sz w:val="26"/>
          <w:szCs w:val="26"/>
        </w:rPr>
        <w:t>,</w:t>
      </w:r>
      <w:r w:rsidRPr="00D42115">
        <w:rPr>
          <w:rFonts w:ascii="Century Schoolbook" w:hAnsi="Century Schoolbook"/>
          <w:sz w:val="26"/>
          <w:szCs w:val="26"/>
        </w:rPr>
        <w:t xml:space="preserve"> and broadcast the Photos and Work for any lawful purpose.  In addition, I waive any right to inspect or approve the finished product wherein my likeness appears.  Additionally, I waive any right to royalties or other compensation arising or related to the use of the </w:t>
      </w:r>
      <w:r w:rsidRPr="00D42115">
        <w:rPr>
          <w:rFonts w:ascii="Century Schoolbook" w:hAnsi="Century Schoolbook"/>
          <w:sz w:val="26"/>
          <w:szCs w:val="26"/>
        </w:rPr>
        <w:lastRenderedPageBreak/>
        <w:t>Photos and Work.  I acknowledge and agree that publication of the Photos and Work confers in me no rights of ownership or entitlement to royalties.</w:t>
      </w:r>
    </w:p>
    <w:p w14:paraId="5A78CAEB" w14:textId="77777777" w:rsidR="006C0FEE" w:rsidRPr="00D42115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</w:p>
    <w:p w14:paraId="670D8B09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  <w:r w:rsidRPr="00D42115">
        <w:rPr>
          <w:rFonts w:ascii="Century Schoolbook" w:hAnsi="Century Schoolbook"/>
          <w:sz w:val="26"/>
          <w:szCs w:val="26"/>
        </w:rPr>
        <w:t xml:space="preserve">I acknowledge my participation in the Contest and </w:t>
      </w:r>
      <w:r>
        <w:rPr>
          <w:rFonts w:ascii="Century Schoolbook" w:hAnsi="Century Schoolbook"/>
          <w:sz w:val="26"/>
          <w:szCs w:val="26"/>
        </w:rPr>
        <w:t>Recognition C</w:t>
      </w:r>
      <w:r w:rsidRPr="00D42115">
        <w:rPr>
          <w:rFonts w:ascii="Century Schoolbook" w:hAnsi="Century Schoolbook"/>
          <w:sz w:val="26"/>
          <w:szCs w:val="26"/>
        </w:rPr>
        <w:t>eremony is voluntary</w:t>
      </w:r>
      <w:r>
        <w:rPr>
          <w:rFonts w:ascii="Century Schoolbook" w:hAnsi="Century Schoolbook"/>
          <w:sz w:val="26"/>
          <w:szCs w:val="26"/>
        </w:rPr>
        <w:t xml:space="preserve">.  </w:t>
      </w:r>
      <w:r w:rsidRPr="00D42115">
        <w:rPr>
          <w:rFonts w:ascii="Century Schoolbook" w:hAnsi="Century Schoolbook"/>
          <w:sz w:val="26"/>
          <w:szCs w:val="26"/>
        </w:rPr>
        <w:t>I release and hold harmless the Persons Released from any reasonable expectation of privacy or confidentiality associated with the Photos and Work.  I further release and hold harmless the Persons Released from liability for any claims by me or any third party in connection with the creation</w:t>
      </w:r>
      <w:r>
        <w:rPr>
          <w:rFonts w:ascii="Century Schoolbook" w:hAnsi="Century Schoolbook"/>
          <w:sz w:val="26"/>
          <w:szCs w:val="26"/>
        </w:rPr>
        <w:t>, use,</w:t>
      </w:r>
      <w:r w:rsidRPr="00D42115">
        <w:rPr>
          <w:rFonts w:ascii="Century Schoolbook" w:hAnsi="Century Schoolbook"/>
          <w:sz w:val="26"/>
          <w:szCs w:val="26"/>
        </w:rPr>
        <w:t xml:space="preserve"> and/or publication of the Photos and Work </w:t>
      </w:r>
      <w:r>
        <w:rPr>
          <w:rFonts w:ascii="Century Schoolbook" w:hAnsi="Century Schoolbook"/>
          <w:sz w:val="26"/>
          <w:szCs w:val="26"/>
        </w:rPr>
        <w:t>during or after the Contest</w:t>
      </w:r>
      <w:r w:rsidRPr="00D42115">
        <w:rPr>
          <w:rFonts w:ascii="Century Schoolbook" w:hAnsi="Century Schoolbook"/>
          <w:sz w:val="26"/>
          <w:szCs w:val="26"/>
        </w:rPr>
        <w:t>.</w:t>
      </w:r>
    </w:p>
    <w:p w14:paraId="0D9BC72B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</w:p>
    <w:p w14:paraId="2C346981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I hereby certify the Work </w:t>
      </w:r>
      <w:r w:rsidRPr="00BF0ECE">
        <w:rPr>
          <w:rFonts w:ascii="Century Schoolbook" w:hAnsi="Century Schoolbook"/>
          <w:sz w:val="26"/>
          <w:szCs w:val="26"/>
        </w:rPr>
        <w:t xml:space="preserve">is original </w:t>
      </w:r>
      <w:r>
        <w:rPr>
          <w:rFonts w:ascii="Century Schoolbook" w:hAnsi="Century Schoolbook"/>
          <w:sz w:val="26"/>
          <w:szCs w:val="26"/>
        </w:rPr>
        <w:t>(</w:t>
      </w:r>
      <w:r w:rsidRPr="00BF0ECE">
        <w:rPr>
          <w:rFonts w:ascii="Century Schoolbook" w:hAnsi="Century Schoolbook"/>
          <w:sz w:val="26"/>
          <w:szCs w:val="26"/>
        </w:rPr>
        <w:t>personally created by</w:t>
      </w:r>
      <w:r>
        <w:rPr>
          <w:rFonts w:ascii="Century Schoolbook" w:hAnsi="Century Schoolbook"/>
          <w:sz w:val="26"/>
          <w:szCs w:val="26"/>
        </w:rPr>
        <w:t xml:space="preserve"> me), </w:t>
      </w:r>
      <w:r w:rsidRPr="00BF0ECE">
        <w:rPr>
          <w:rFonts w:ascii="Century Schoolbook" w:hAnsi="Century Schoolbook"/>
          <w:sz w:val="26"/>
          <w:szCs w:val="26"/>
        </w:rPr>
        <w:t xml:space="preserve">entitled </w:t>
      </w:r>
      <w:r>
        <w:rPr>
          <w:rFonts w:ascii="Century Schoolbook" w:hAnsi="Century Schoolbook"/>
          <w:sz w:val="26"/>
          <w:szCs w:val="26"/>
        </w:rPr>
        <w:t xml:space="preserve">to </w:t>
      </w:r>
      <w:r w:rsidRPr="00BF0ECE">
        <w:rPr>
          <w:rFonts w:ascii="Century Schoolbook" w:hAnsi="Century Schoolbook"/>
          <w:sz w:val="26"/>
          <w:szCs w:val="26"/>
        </w:rPr>
        <w:t>copyright protection</w:t>
      </w:r>
      <w:r>
        <w:rPr>
          <w:rFonts w:ascii="Century Schoolbook" w:hAnsi="Century Schoolbook"/>
          <w:sz w:val="26"/>
          <w:szCs w:val="26"/>
        </w:rPr>
        <w:t>, and does not infringe on another person’s copyrighted work</w:t>
      </w:r>
      <w:r w:rsidRPr="00BF0ECE">
        <w:rPr>
          <w:rFonts w:ascii="Century Schoolbook" w:hAnsi="Century Schoolbook"/>
          <w:sz w:val="26"/>
          <w:szCs w:val="26"/>
        </w:rPr>
        <w:t>.</w:t>
      </w:r>
      <w:r>
        <w:rPr>
          <w:rFonts w:ascii="Century Schoolbook" w:hAnsi="Century Schoolbook"/>
          <w:sz w:val="26"/>
          <w:szCs w:val="26"/>
        </w:rPr>
        <w:t xml:space="preserve">  </w:t>
      </w:r>
      <w:r w:rsidRPr="00BF0ECE">
        <w:rPr>
          <w:rFonts w:ascii="Century Schoolbook" w:hAnsi="Century Schoolbook"/>
          <w:sz w:val="26"/>
          <w:szCs w:val="26"/>
        </w:rPr>
        <w:t xml:space="preserve">In consideration for the acceptance of the </w:t>
      </w:r>
      <w:r>
        <w:rPr>
          <w:rFonts w:ascii="Century Schoolbook" w:hAnsi="Century Schoolbook"/>
          <w:sz w:val="26"/>
          <w:szCs w:val="26"/>
        </w:rPr>
        <w:t>Work,</w:t>
      </w:r>
      <w:r w:rsidRPr="00BF0ECE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I</w:t>
      </w:r>
      <w:r w:rsidRPr="00BF0ECE">
        <w:rPr>
          <w:rFonts w:ascii="Century Schoolbook" w:hAnsi="Century Schoolbook"/>
          <w:sz w:val="26"/>
          <w:szCs w:val="26"/>
        </w:rPr>
        <w:t xml:space="preserve"> grant the</w:t>
      </w:r>
      <w:r>
        <w:rPr>
          <w:rFonts w:ascii="Century Schoolbook" w:hAnsi="Century Schoolbook"/>
          <w:sz w:val="26"/>
          <w:szCs w:val="26"/>
        </w:rPr>
        <w:t xml:space="preserve"> Court</w:t>
      </w:r>
      <w:r w:rsidRPr="00BF0ECE">
        <w:rPr>
          <w:rFonts w:ascii="Century Schoolbook" w:hAnsi="Century Schoolbook"/>
          <w:sz w:val="26"/>
          <w:szCs w:val="26"/>
        </w:rPr>
        <w:t xml:space="preserve"> the right to publicly display the </w:t>
      </w:r>
      <w:r>
        <w:rPr>
          <w:rFonts w:ascii="Century Schoolbook" w:hAnsi="Century Schoolbook"/>
          <w:sz w:val="26"/>
          <w:szCs w:val="26"/>
        </w:rPr>
        <w:t xml:space="preserve">Work </w:t>
      </w:r>
      <w:r w:rsidRPr="00BF0ECE">
        <w:rPr>
          <w:rFonts w:ascii="Century Schoolbook" w:hAnsi="Century Schoolbook"/>
          <w:sz w:val="26"/>
          <w:szCs w:val="26"/>
        </w:rPr>
        <w:t xml:space="preserve">in accordance with the </w:t>
      </w:r>
      <w:r>
        <w:rPr>
          <w:rFonts w:ascii="Century Schoolbook" w:hAnsi="Century Schoolbook"/>
          <w:sz w:val="26"/>
          <w:szCs w:val="26"/>
        </w:rPr>
        <w:t>Contest R</w:t>
      </w:r>
      <w:r w:rsidRPr="00BF0ECE">
        <w:rPr>
          <w:rFonts w:ascii="Century Schoolbook" w:hAnsi="Century Schoolbook"/>
          <w:sz w:val="26"/>
          <w:szCs w:val="26"/>
        </w:rPr>
        <w:t>ules.</w:t>
      </w:r>
      <w:r>
        <w:rPr>
          <w:rFonts w:ascii="Century Schoolbook" w:hAnsi="Century Schoolbook"/>
          <w:sz w:val="26"/>
          <w:szCs w:val="26"/>
        </w:rPr>
        <w:t xml:space="preserve">  I</w:t>
      </w:r>
      <w:r w:rsidRPr="00BF0ECE">
        <w:rPr>
          <w:rFonts w:ascii="Century Schoolbook" w:hAnsi="Century Schoolbook"/>
          <w:sz w:val="26"/>
          <w:szCs w:val="26"/>
        </w:rPr>
        <w:t xml:space="preserve"> further</w:t>
      </w:r>
      <w:r>
        <w:rPr>
          <w:rFonts w:ascii="Century Schoolbook" w:hAnsi="Century Schoolbook"/>
          <w:sz w:val="26"/>
          <w:szCs w:val="26"/>
        </w:rPr>
        <w:t xml:space="preserve"> </w:t>
      </w:r>
      <w:r w:rsidRPr="00BF0ECE">
        <w:rPr>
          <w:rFonts w:ascii="Century Schoolbook" w:hAnsi="Century Schoolbook"/>
          <w:sz w:val="26"/>
          <w:szCs w:val="26"/>
        </w:rPr>
        <w:t>agree to indemnify, hold harmless</w:t>
      </w:r>
      <w:r>
        <w:rPr>
          <w:rFonts w:ascii="Century Schoolbook" w:hAnsi="Century Schoolbook"/>
          <w:sz w:val="26"/>
          <w:szCs w:val="26"/>
        </w:rPr>
        <w:t>,</w:t>
      </w:r>
      <w:r w:rsidRPr="00BF0ECE">
        <w:rPr>
          <w:rFonts w:ascii="Century Schoolbook" w:hAnsi="Century Schoolbook"/>
          <w:sz w:val="26"/>
          <w:szCs w:val="26"/>
        </w:rPr>
        <w:t xml:space="preserve"> and</w:t>
      </w:r>
      <w:r>
        <w:rPr>
          <w:rFonts w:ascii="Century Schoolbook" w:hAnsi="Century Schoolbook"/>
          <w:sz w:val="26"/>
          <w:szCs w:val="26"/>
        </w:rPr>
        <w:t xml:space="preserve"> </w:t>
      </w:r>
      <w:r w:rsidRPr="00BF0ECE">
        <w:rPr>
          <w:rFonts w:ascii="Century Schoolbook" w:hAnsi="Century Schoolbook"/>
          <w:sz w:val="26"/>
          <w:szCs w:val="26"/>
        </w:rPr>
        <w:t xml:space="preserve">defend the </w:t>
      </w:r>
      <w:r w:rsidRPr="008D09BD">
        <w:rPr>
          <w:rFonts w:ascii="Century Schoolbook" w:hAnsi="Century Schoolbook"/>
          <w:sz w:val="26"/>
          <w:szCs w:val="26"/>
        </w:rPr>
        <w:t>Persons Released</w:t>
      </w:r>
      <w:r w:rsidRPr="00BF0ECE">
        <w:rPr>
          <w:rFonts w:ascii="Century Schoolbook" w:hAnsi="Century Schoolbook"/>
          <w:sz w:val="26"/>
          <w:szCs w:val="26"/>
        </w:rPr>
        <w:t xml:space="preserve"> against </w:t>
      </w:r>
      <w:proofErr w:type="gramStart"/>
      <w:r w:rsidRPr="00BF0ECE">
        <w:rPr>
          <w:rFonts w:ascii="Century Schoolbook" w:hAnsi="Century Schoolbook"/>
          <w:sz w:val="26"/>
          <w:szCs w:val="26"/>
        </w:rPr>
        <w:t>any and all</w:t>
      </w:r>
      <w:proofErr w:type="gramEnd"/>
      <w:r w:rsidRPr="00BF0ECE">
        <w:rPr>
          <w:rFonts w:ascii="Century Schoolbook" w:hAnsi="Century Schoolbook"/>
          <w:sz w:val="26"/>
          <w:szCs w:val="26"/>
        </w:rPr>
        <w:t xml:space="preserve"> claims of any nature </w:t>
      </w:r>
      <w:r>
        <w:rPr>
          <w:rFonts w:ascii="Century Schoolbook" w:hAnsi="Century Schoolbook"/>
          <w:sz w:val="26"/>
          <w:szCs w:val="26"/>
        </w:rPr>
        <w:t>(</w:t>
      </w:r>
      <w:r w:rsidRPr="00BF0ECE">
        <w:rPr>
          <w:rFonts w:ascii="Century Schoolbook" w:hAnsi="Century Schoolbook"/>
          <w:sz w:val="26"/>
          <w:szCs w:val="26"/>
        </w:rPr>
        <w:t>including</w:t>
      </w:r>
      <w:r>
        <w:rPr>
          <w:rFonts w:ascii="Century Schoolbook" w:hAnsi="Century Schoolbook"/>
          <w:sz w:val="26"/>
          <w:szCs w:val="26"/>
        </w:rPr>
        <w:t>—</w:t>
      </w:r>
      <w:r w:rsidRPr="00BF0ECE">
        <w:rPr>
          <w:rFonts w:ascii="Century Schoolbook" w:hAnsi="Century Schoolbook"/>
          <w:sz w:val="26"/>
          <w:szCs w:val="26"/>
        </w:rPr>
        <w:t>but not limited to</w:t>
      </w:r>
      <w:r>
        <w:rPr>
          <w:rFonts w:ascii="Century Schoolbook" w:hAnsi="Century Schoolbook"/>
          <w:sz w:val="26"/>
          <w:szCs w:val="26"/>
        </w:rPr>
        <w:t>—</w:t>
      </w:r>
      <w:r w:rsidRPr="00BF0ECE">
        <w:rPr>
          <w:rFonts w:ascii="Century Schoolbook" w:hAnsi="Century Schoolbook"/>
          <w:sz w:val="26"/>
          <w:szCs w:val="26"/>
        </w:rPr>
        <w:t>claims of copyright</w:t>
      </w:r>
      <w:r>
        <w:rPr>
          <w:rFonts w:ascii="Century Schoolbook" w:hAnsi="Century Schoolbook"/>
          <w:sz w:val="26"/>
          <w:szCs w:val="26"/>
        </w:rPr>
        <w:t xml:space="preserve"> </w:t>
      </w:r>
      <w:r w:rsidRPr="00BF0ECE">
        <w:rPr>
          <w:rFonts w:ascii="Century Schoolbook" w:hAnsi="Century Schoolbook"/>
          <w:sz w:val="26"/>
          <w:szCs w:val="26"/>
        </w:rPr>
        <w:t>infringement</w:t>
      </w:r>
      <w:r>
        <w:rPr>
          <w:rFonts w:ascii="Century Schoolbook" w:hAnsi="Century Schoolbook"/>
          <w:sz w:val="26"/>
          <w:szCs w:val="26"/>
        </w:rPr>
        <w:t>)</w:t>
      </w:r>
      <w:r w:rsidRPr="00BF0ECE">
        <w:rPr>
          <w:rFonts w:ascii="Century Schoolbook" w:hAnsi="Century Schoolbook"/>
          <w:sz w:val="26"/>
          <w:szCs w:val="26"/>
        </w:rPr>
        <w:t xml:space="preserve"> by any party whatsoever, arising out of or in any way related to</w:t>
      </w:r>
      <w:r>
        <w:rPr>
          <w:rFonts w:ascii="Century Schoolbook" w:hAnsi="Century Schoolbook"/>
          <w:sz w:val="26"/>
          <w:szCs w:val="26"/>
        </w:rPr>
        <w:t xml:space="preserve"> </w:t>
      </w:r>
      <w:r w:rsidRPr="00BF0ECE">
        <w:rPr>
          <w:rFonts w:ascii="Century Schoolbook" w:hAnsi="Century Schoolbook"/>
          <w:sz w:val="26"/>
          <w:szCs w:val="26"/>
        </w:rPr>
        <w:t xml:space="preserve">the </w:t>
      </w:r>
      <w:r>
        <w:rPr>
          <w:rFonts w:ascii="Century Schoolbook" w:hAnsi="Century Schoolbook"/>
          <w:sz w:val="26"/>
          <w:szCs w:val="26"/>
        </w:rPr>
        <w:t>Work</w:t>
      </w:r>
      <w:r w:rsidRPr="00BF0ECE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or</w:t>
      </w:r>
      <w:r w:rsidRPr="00BF0ECE">
        <w:rPr>
          <w:rFonts w:ascii="Century Schoolbook" w:hAnsi="Century Schoolbook"/>
          <w:sz w:val="26"/>
          <w:szCs w:val="26"/>
        </w:rPr>
        <w:t xml:space="preserve"> the </w:t>
      </w:r>
      <w:r>
        <w:rPr>
          <w:rFonts w:ascii="Century Schoolbook" w:hAnsi="Century Schoolbook"/>
          <w:sz w:val="26"/>
          <w:szCs w:val="26"/>
        </w:rPr>
        <w:t>Contest</w:t>
      </w:r>
      <w:r w:rsidRPr="00BF0ECE">
        <w:rPr>
          <w:rFonts w:ascii="Century Schoolbook" w:hAnsi="Century Schoolbook"/>
          <w:sz w:val="26"/>
          <w:szCs w:val="26"/>
        </w:rPr>
        <w:t>.</w:t>
      </w:r>
    </w:p>
    <w:p w14:paraId="71C04C22" w14:textId="77777777" w:rsidR="006C0FEE" w:rsidRDefault="006C0FEE" w:rsidP="006C0FEE">
      <w:pPr>
        <w:spacing w:after="0"/>
        <w:rPr>
          <w:rFonts w:ascii="Century Schoolbook" w:hAnsi="Century Schoolbook"/>
          <w:sz w:val="26"/>
          <w:szCs w:val="26"/>
        </w:rPr>
      </w:pPr>
    </w:p>
    <w:p w14:paraId="79359F1F" w14:textId="77777777" w:rsidR="006C0FEE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 w:rsidRPr="004A0D2C">
        <w:rPr>
          <w:rFonts w:ascii="Century Schoolbook" w:hAnsi="Century Schoolbook"/>
          <w:b/>
          <w:bCs/>
          <w:sz w:val="26"/>
          <w:szCs w:val="26"/>
        </w:rPr>
        <w:t xml:space="preserve">I HAVE READ, UNDERSTAND AND ACCEPT THE ABOVE </w:t>
      </w:r>
      <w:r>
        <w:rPr>
          <w:rFonts w:ascii="Century Schoolbook" w:hAnsi="Century Schoolbook"/>
          <w:b/>
          <w:bCs/>
          <w:sz w:val="26"/>
          <w:szCs w:val="26"/>
        </w:rPr>
        <w:t>WORK</w:t>
      </w:r>
      <w:r w:rsidRPr="004A0D2C">
        <w:rPr>
          <w:rFonts w:ascii="Century Schoolbook" w:hAnsi="Century Schoolbook"/>
          <w:b/>
          <w:bCs/>
          <w:sz w:val="26"/>
          <w:szCs w:val="26"/>
        </w:rPr>
        <w:t xml:space="preserve"> AN</w:t>
      </w:r>
      <w:r>
        <w:rPr>
          <w:rFonts w:ascii="Century Schoolbook" w:hAnsi="Century Schoolbook"/>
          <w:b/>
          <w:bCs/>
          <w:sz w:val="26"/>
          <w:szCs w:val="26"/>
        </w:rPr>
        <w:t>D PHOTO</w:t>
      </w:r>
      <w:r w:rsidRPr="004A0D2C">
        <w:rPr>
          <w:rFonts w:ascii="Century Schoolbook" w:hAnsi="Century Schoolbook"/>
          <w:b/>
          <w:bCs/>
          <w:sz w:val="26"/>
          <w:szCs w:val="26"/>
        </w:rPr>
        <w:t xml:space="preserve"> RELEASE</w:t>
      </w:r>
      <w:r>
        <w:rPr>
          <w:rFonts w:ascii="Century Schoolbook" w:hAnsi="Century Schoolbook"/>
          <w:b/>
          <w:bCs/>
          <w:sz w:val="26"/>
          <w:szCs w:val="26"/>
        </w:rPr>
        <w:t xml:space="preserve">; I </w:t>
      </w:r>
      <w:r w:rsidRPr="004A0D2C">
        <w:rPr>
          <w:rFonts w:ascii="Century Schoolbook" w:hAnsi="Century Schoolbook"/>
          <w:b/>
          <w:bCs/>
          <w:sz w:val="26"/>
          <w:szCs w:val="26"/>
        </w:rPr>
        <w:t>AFFIRM THAT I AM AT LEAST 18 YEARS OF AGE, OR THAT MY PARENT OR GUARDIAN UNDERSTANDS AND ACCEPTS THE ABOVE WORK</w:t>
      </w:r>
      <w:r>
        <w:rPr>
          <w:rFonts w:ascii="Century Schoolbook" w:hAnsi="Century Schoolbook"/>
          <w:b/>
          <w:bCs/>
          <w:sz w:val="26"/>
          <w:szCs w:val="26"/>
        </w:rPr>
        <w:t xml:space="preserve"> </w:t>
      </w:r>
      <w:r w:rsidRPr="004A0D2C">
        <w:rPr>
          <w:rFonts w:ascii="Century Schoolbook" w:hAnsi="Century Schoolbook"/>
          <w:b/>
          <w:bCs/>
          <w:sz w:val="26"/>
          <w:szCs w:val="26"/>
        </w:rPr>
        <w:t>AND PHOTO RELEASE ON MY BEHALF.</w:t>
      </w:r>
    </w:p>
    <w:p w14:paraId="7096B994" w14:textId="77777777" w:rsidR="006C0FEE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</w:p>
    <w:p w14:paraId="615A6224" w14:textId="77777777" w:rsidR="006C0FEE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sz w:val="26"/>
          <w:szCs w:val="26"/>
        </w:rPr>
        <w:t>______________________________________________</w:t>
      </w:r>
    </w:p>
    <w:p w14:paraId="72DECCCB" w14:textId="12723C28" w:rsidR="006C0FEE" w:rsidRPr="004A0D2C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 w:rsidRPr="004A0D2C">
        <w:rPr>
          <w:rFonts w:ascii="Century Schoolbook" w:hAnsi="Century Schoolbook"/>
          <w:b/>
          <w:bCs/>
          <w:sz w:val="26"/>
          <w:szCs w:val="26"/>
        </w:rPr>
        <w:t>Student Name (Print)</w:t>
      </w:r>
    </w:p>
    <w:p w14:paraId="68637836" w14:textId="77777777" w:rsidR="006C0FEE" w:rsidRPr="004A0D2C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</w:p>
    <w:p w14:paraId="4B07A22F" w14:textId="77777777" w:rsidR="006C0FEE" w:rsidRPr="004A0D2C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 w:rsidRPr="004A0D2C">
        <w:rPr>
          <w:rFonts w:ascii="Century Schoolbook" w:hAnsi="Century Schoolbook"/>
          <w:b/>
          <w:bCs/>
          <w:sz w:val="26"/>
          <w:szCs w:val="26"/>
        </w:rPr>
        <w:t>_____________________________________</w:t>
      </w:r>
      <w:r>
        <w:rPr>
          <w:rFonts w:ascii="Century Schoolbook" w:hAnsi="Century Schoolbook"/>
          <w:b/>
          <w:bCs/>
          <w:sz w:val="26"/>
          <w:szCs w:val="26"/>
        </w:rPr>
        <w:t>_________</w:t>
      </w:r>
      <w:r>
        <w:rPr>
          <w:rFonts w:ascii="Century Schoolbook" w:hAnsi="Century Schoolbook"/>
          <w:b/>
          <w:bCs/>
          <w:sz w:val="26"/>
          <w:szCs w:val="26"/>
        </w:rPr>
        <w:tab/>
      </w:r>
      <w:r>
        <w:rPr>
          <w:rFonts w:ascii="Century Schoolbook" w:hAnsi="Century Schoolbook"/>
          <w:b/>
          <w:bCs/>
          <w:sz w:val="26"/>
          <w:szCs w:val="26"/>
        </w:rPr>
        <w:tab/>
      </w:r>
      <w:r w:rsidRPr="004A0D2C">
        <w:rPr>
          <w:rFonts w:ascii="Century Schoolbook" w:hAnsi="Century Schoolbook"/>
          <w:b/>
          <w:bCs/>
          <w:sz w:val="26"/>
          <w:szCs w:val="26"/>
        </w:rPr>
        <w:t>________________</w:t>
      </w:r>
    </w:p>
    <w:p w14:paraId="4D4A5AA8" w14:textId="437A9503" w:rsidR="006C0FEE" w:rsidRPr="004A0D2C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 w:rsidRPr="004A0D2C">
        <w:rPr>
          <w:rFonts w:ascii="Century Schoolbook" w:hAnsi="Century Schoolbook"/>
          <w:b/>
          <w:bCs/>
          <w:sz w:val="26"/>
          <w:szCs w:val="26"/>
        </w:rPr>
        <w:t>Signature</w:t>
      </w:r>
      <w:r>
        <w:rPr>
          <w:rFonts w:ascii="Century Schoolbook" w:hAnsi="Century Schoolbook"/>
          <w:b/>
          <w:bCs/>
          <w:sz w:val="26"/>
          <w:szCs w:val="26"/>
        </w:rPr>
        <w:t xml:space="preserve"> (Physical or Electronic)</w:t>
      </w:r>
      <w:r w:rsidRPr="004A0D2C">
        <w:rPr>
          <w:rFonts w:ascii="Century Schoolbook" w:hAnsi="Century Schoolbook"/>
          <w:b/>
          <w:bCs/>
          <w:sz w:val="26"/>
          <w:szCs w:val="26"/>
        </w:rPr>
        <w:tab/>
      </w:r>
      <w:r w:rsidRPr="004A0D2C">
        <w:rPr>
          <w:rFonts w:ascii="Century Schoolbook" w:hAnsi="Century Schoolbook"/>
          <w:b/>
          <w:bCs/>
          <w:sz w:val="26"/>
          <w:szCs w:val="26"/>
        </w:rPr>
        <w:tab/>
      </w:r>
      <w:r>
        <w:rPr>
          <w:rFonts w:ascii="Century Schoolbook" w:hAnsi="Century Schoolbook"/>
          <w:b/>
          <w:bCs/>
          <w:sz w:val="26"/>
          <w:szCs w:val="26"/>
        </w:rPr>
        <w:tab/>
      </w:r>
      <w:r>
        <w:rPr>
          <w:rFonts w:ascii="Century Schoolbook" w:hAnsi="Century Schoolbook"/>
          <w:b/>
          <w:bCs/>
          <w:sz w:val="26"/>
          <w:szCs w:val="26"/>
        </w:rPr>
        <w:tab/>
      </w:r>
      <w:r w:rsidRPr="004A0D2C">
        <w:rPr>
          <w:rFonts w:ascii="Century Schoolbook" w:hAnsi="Century Schoolbook"/>
          <w:b/>
          <w:bCs/>
          <w:sz w:val="26"/>
          <w:szCs w:val="26"/>
        </w:rPr>
        <w:t>Date</w:t>
      </w:r>
    </w:p>
    <w:p w14:paraId="3884B5E0" w14:textId="77777777" w:rsidR="006C0FEE" w:rsidRPr="004A0D2C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</w:p>
    <w:p w14:paraId="564219DB" w14:textId="77777777" w:rsidR="006C0FEE" w:rsidRPr="004A0D2C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 w:rsidRPr="004A0D2C">
        <w:rPr>
          <w:rFonts w:ascii="Century Schoolbook" w:hAnsi="Century Schoolbook"/>
          <w:b/>
          <w:bCs/>
          <w:sz w:val="26"/>
          <w:szCs w:val="26"/>
        </w:rPr>
        <w:t>_____________________________________</w:t>
      </w:r>
      <w:r>
        <w:rPr>
          <w:rFonts w:ascii="Century Schoolbook" w:hAnsi="Century Schoolbook"/>
          <w:b/>
          <w:bCs/>
          <w:sz w:val="26"/>
          <w:szCs w:val="26"/>
        </w:rPr>
        <w:t>_________</w:t>
      </w:r>
      <w:r w:rsidRPr="004A0D2C">
        <w:rPr>
          <w:rFonts w:ascii="Century Schoolbook" w:hAnsi="Century Schoolbook"/>
          <w:b/>
          <w:bCs/>
          <w:sz w:val="26"/>
          <w:szCs w:val="26"/>
        </w:rPr>
        <w:t xml:space="preserve">  </w:t>
      </w:r>
    </w:p>
    <w:p w14:paraId="40E6CB56" w14:textId="77777777" w:rsidR="006C0FEE" w:rsidRPr="004A0D2C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 w:rsidRPr="004A0D2C">
        <w:rPr>
          <w:rFonts w:ascii="Century Schoolbook" w:hAnsi="Century Schoolbook"/>
          <w:b/>
          <w:bCs/>
          <w:sz w:val="26"/>
          <w:szCs w:val="26"/>
        </w:rPr>
        <w:t>Parent or Guardian Name (Print)</w:t>
      </w:r>
    </w:p>
    <w:p w14:paraId="154F4F00" w14:textId="77777777" w:rsidR="006C0FEE" w:rsidRPr="004A0D2C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</w:p>
    <w:p w14:paraId="1E966B46" w14:textId="77777777" w:rsidR="006C0FEE" w:rsidRPr="004A0D2C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 w:rsidRPr="004A0D2C">
        <w:rPr>
          <w:rFonts w:ascii="Century Schoolbook" w:hAnsi="Century Schoolbook"/>
          <w:b/>
          <w:bCs/>
          <w:sz w:val="26"/>
          <w:szCs w:val="26"/>
        </w:rPr>
        <w:t>__________________________________</w:t>
      </w:r>
      <w:r>
        <w:rPr>
          <w:rFonts w:ascii="Century Schoolbook" w:hAnsi="Century Schoolbook"/>
          <w:b/>
          <w:bCs/>
          <w:sz w:val="26"/>
          <w:szCs w:val="26"/>
        </w:rPr>
        <w:t>____________</w:t>
      </w:r>
      <w:r>
        <w:rPr>
          <w:rFonts w:ascii="Century Schoolbook" w:hAnsi="Century Schoolbook"/>
          <w:b/>
          <w:bCs/>
          <w:sz w:val="26"/>
          <w:szCs w:val="26"/>
        </w:rPr>
        <w:tab/>
      </w:r>
      <w:r>
        <w:rPr>
          <w:rFonts w:ascii="Century Schoolbook" w:hAnsi="Century Schoolbook"/>
          <w:b/>
          <w:bCs/>
          <w:sz w:val="26"/>
          <w:szCs w:val="26"/>
        </w:rPr>
        <w:tab/>
      </w:r>
      <w:r w:rsidRPr="004A0D2C">
        <w:rPr>
          <w:rFonts w:ascii="Century Schoolbook" w:hAnsi="Century Schoolbook"/>
          <w:b/>
          <w:bCs/>
          <w:sz w:val="26"/>
          <w:szCs w:val="26"/>
        </w:rPr>
        <w:t>_______________</w:t>
      </w:r>
    </w:p>
    <w:p w14:paraId="0B9E1FB8" w14:textId="77777777" w:rsidR="006C0FEE" w:rsidRPr="004A0D2C" w:rsidRDefault="006C0FEE" w:rsidP="006C0FEE">
      <w:pPr>
        <w:spacing w:after="0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sz w:val="26"/>
          <w:szCs w:val="26"/>
        </w:rPr>
        <w:t xml:space="preserve">Parent/Guardian </w:t>
      </w:r>
      <w:r w:rsidRPr="004A0D2C">
        <w:rPr>
          <w:rFonts w:ascii="Century Schoolbook" w:hAnsi="Century Schoolbook"/>
          <w:b/>
          <w:bCs/>
          <w:sz w:val="26"/>
          <w:szCs w:val="26"/>
        </w:rPr>
        <w:t>Signature</w:t>
      </w:r>
      <w:r>
        <w:rPr>
          <w:rFonts w:ascii="Century Schoolbook" w:hAnsi="Century Schoolbook"/>
          <w:b/>
          <w:bCs/>
          <w:sz w:val="26"/>
          <w:szCs w:val="26"/>
        </w:rPr>
        <w:t xml:space="preserve"> (Physical or Electronic)</w:t>
      </w:r>
      <w:r w:rsidRPr="004A0D2C">
        <w:rPr>
          <w:rFonts w:ascii="Century Schoolbook" w:hAnsi="Century Schoolbook"/>
          <w:b/>
          <w:bCs/>
          <w:sz w:val="26"/>
          <w:szCs w:val="26"/>
        </w:rPr>
        <w:tab/>
        <w:t>Date</w:t>
      </w:r>
    </w:p>
    <w:p w14:paraId="120D7D76" w14:textId="77777777" w:rsidR="006C0FEE" w:rsidRPr="00BC479E" w:rsidRDefault="006C0FEE" w:rsidP="006C0FEE">
      <w:pPr>
        <w:spacing w:after="0" w:line="480" w:lineRule="auto"/>
        <w:rPr>
          <w:rFonts w:ascii="Century Schoolbook" w:hAnsi="Century Schoolbook"/>
          <w:sz w:val="28"/>
          <w:szCs w:val="28"/>
        </w:rPr>
      </w:pPr>
    </w:p>
    <w:sectPr w:rsidR="006C0FEE" w:rsidRPr="00BC4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E718" w14:textId="77777777" w:rsidR="003F6D3E" w:rsidRDefault="003F6D3E" w:rsidP="00E77924">
      <w:pPr>
        <w:spacing w:after="0" w:line="240" w:lineRule="auto"/>
      </w:pPr>
      <w:r>
        <w:separator/>
      </w:r>
    </w:p>
  </w:endnote>
  <w:endnote w:type="continuationSeparator" w:id="0">
    <w:p w14:paraId="14FFBE35" w14:textId="77777777" w:rsidR="003F6D3E" w:rsidRDefault="003F6D3E" w:rsidP="00E7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3712" w14:textId="77777777" w:rsidR="00E77924" w:rsidRDefault="00E7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076185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26"/>
        <w:szCs w:val="26"/>
      </w:rPr>
    </w:sdtEndPr>
    <w:sdtContent>
      <w:p w14:paraId="3D2B2B7F" w14:textId="28CE6B27" w:rsidR="00E77924" w:rsidRPr="00E77924" w:rsidRDefault="00E77924">
        <w:pPr>
          <w:pStyle w:val="Footer"/>
          <w:jc w:val="center"/>
          <w:rPr>
            <w:rFonts w:ascii="Century Schoolbook" w:hAnsi="Century Schoolbook"/>
            <w:sz w:val="26"/>
            <w:szCs w:val="26"/>
          </w:rPr>
        </w:pPr>
        <w:r w:rsidRPr="00E77924">
          <w:rPr>
            <w:rFonts w:ascii="Century Schoolbook" w:hAnsi="Century Schoolbook"/>
            <w:sz w:val="26"/>
            <w:szCs w:val="26"/>
          </w:rPr>
          <w:fldChar w:fldCharType="begin"/>
        </w:r>
        <w:r w:rsidRPr="00E77924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E77924">
          <w:rPr>
            <w:rFonts w:ascii="Century Schoolbook" w:hAnsi="Century Schoolbook"/>
            <w:sz w:val="26"/>
            <w:szCs w:val="26"/>
          </w:rPr>
          <w:fldChar w:fldCharType="separate"/>
        </w:r>
        <w:r w:rsidRPr="00E77924">
          <w:rPr>
            <w:rFonts w:ascii="Century Schoolbook" w:hAnsi="Century Schoolbook"/>
            <w:noProof/>
            <w:sz w:val="26"/>
            <w:szCs w:val="26"/>
          </w:rPr>
          <w:t>2</w:t>
        </w:r>
        <w:r w:rsidRPr="00E77924">
          <w:rPr>
            <w:rFonts w:ascii="Century Schoolbook" w:hAnsi="Century Schoolbook"/>
            <w:noProof/>
            <w:sz w:val="26"/>
            <w:szCs w:val="26"/>
          </w:rPr>
          <w:fldChar w:fldCharType="end"/>
        </w:r>
      </w:p>
    </w:sdtContent>
  </w:sdt>
  <w:p w14:paraId="70D1A513" w14:textId="77777777" w:rsidR="00E77924" w:rsidRDefault="00E77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895B" w14:textId="77777777" w:rsidR="00E77924" w:rsidRDefault="00E7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8E82" w14:textId="77777777" w:rsidR="003F6D3E" w:rsidRDefault="003F6D3E" w:rsidP="00E77924">
      <w:pPr>
        <w:spacing w:after="0" w:line="240" w:lineRule="auto"/>
      </w:pPr>
      <w:r>
        <w:separator/>
      </w:r>
    </w:p>
  </w:footnote>
  <w:footnote w:type="continuationSeparator" w:id="0">
    <w:p w14:paraId="4D573516" w14:textId="77777777" w:rsidR="003F6D3E" w:rsidRDefault="003F6D3E" w:rsidP="00E7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2C4E" w14:textId="77777777" w:rsidR="00E77924" w:rsidRDefault="00E77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03EA" w14:textId="77777777" w:rsidR="00E77924" w:rsidRDefault="00E77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27A1" w14:textId="77777777" w:rsidR="00E77924" w:rsidRDefault="00E77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9E"/>
    <w:rsid w:val="003B3082"/>
    <w:rsid w:val="003F6D3E"/>
    <w:rsid w:val="004E2680"/>
    <w:rsid w:val="0058288D"/>
    <w:rsid w:val="00587B58"/>
    <w:rsid w:val="00590834"/>
    <w:rsid w:val="00683CE0"/>
    <w:rsid w:val="006C0FEE"/>
    <w:rsid w:val="00833038"/>
    <w:rsid w:val="009A7CBB"/>
    <w:rsid w:val="00B32E7E"/>
    <w:rsid w:val="00BC479E"/>
    <w:rsid w:val="00E77924"/>
    <w:rsid w:val="00E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650C"/>
  <w15:chartTrackingRefBased/>
  <w15:docId w15:val="{28CC5278-AA0A-4032-AF2D-C364D81C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24"/>
  </w:style>
  <w:style w:type="paragraph" w:styleId="Footer">
    <w:name w:val="footer"/>
    <w:basedOn w:val="Normal"/>
    <w:link w:val="FooterChar"/>
    <w:uiPriority w:val="99"/>
    <w:unhideWhenUsed/>
    <w:rsid w:val="00E7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E305-95AC-4D90-ADE7-7BAABBED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Willauer</dc:creator>
  <cp:keywords/>
  <dc:description/>
  <cp:lastModifiedBy>Angelo Biondini</cp:lastModifiedBy>
  <cp:revision>2</cp:revision>
  <dcterms:created xsi:type="dcterms:W3CDTF">2023-05-15T14:02:00Z</dcterms:created>
  <dcterms:modified xsi:type="dcterms:W3CDTF">2023-05-15T14:02:00Z</dcterms:modified>
</cp:coreProperties>
</file>