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F653" w14:textId="77777777" w:rsidR="00482C05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4EE24970" w:rsidR="003E0A5A" w:rsidRPr="00FF3789" w:rsidRDefault="00F969AF" w:rsidP="00993A83">
      <w:pPr>
        <w:tabs>
          <w:tab w:val="left" w:pos="540"/>
        </w:tabs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52AE9DB3B8C2404BA9F56A1057301D72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DA4ECC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DA4ECC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58F4554B" w14:textId="77777777" w:rsidR="003E0A5A" w:rsidRPr="00FF3789" w:rsidRDefault="00F969AF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3B9C154CFEB448D183AFF70F610A3C04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A21C5C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3484458B30A84977A14C8E19808F36B0"/>
          </w:placeholder>
          <w:showingPlcHdr/>
        </w:sdtPr>
        <w:sdtEndPr>
          <w:rPr>
            <w:color w:val="C00000"/>
          </w:rPr>
        </w:sdtEndPr>
        <w:sdtContent>
          <w:r w:rsidR="00643950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="00A21C5C" w:rsidRPr="00FF3789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08B70D9F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z w:val="26"/>
          <w:szCs w:val="26"/>
        </w:rPr>
        <w:t xml:space="preserve">Case </w:t>
      </w:r>
      <w:r w:rsidRPr="00FF3789">
        <w:rPr>
          <w:rFonts w:ascii="Calisto MT" w:hAnsi="Calisto MT"/>
          <w:bCs/>
          <w:sz w:val="26"/>
          <w:szCs w:val="26"/>
        </w:rPr>
        <w:t>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C54AC70464A24A67975085B3DFC54584"/>
          </w:placeholder>
          <w:showingPlcHdr/>
        </w:sdtPr>
        <w:sdtEndPr/>
        <w:sdtContent>
          <w:r w:rsidR="007C44F8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nter case number</w:t>
          </w:r>
        </w:sdtContent>
      </w:sdt>
      <w:bookmarkEnd w:id="0"/>
    </w:p>
    <w:p w14:paraId="172B1023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77777777" w:rsidR="00E03CCC" w:rsidRPr="00FF3789" w:rsidRDefault="00F969AF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7D3898BCBD5843FABA2C6F62B131093A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DE60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1F2EDE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FF3789" w:rsidRDefault="006054D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EB125D74AC3045788BC5BF002952E06D"/>
          </w:placeholder>
          <w:showingPlcHdr/>
        </w:sdtPr>
        <w:sdtEndPr/>
        <w:sdtContent>
          <w:r w:rsidR="00643950"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="00412BF0"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359B51E3" w14:textId="25260654" w:rsidR="003E0A5A" w:rsidRDefault="00BD3F8F" w:rsidP="002E4F7D">
      <w:pPr>
        <w:tabs>
          <w:tab w:val="left" w:pos="540"/>
        </w:tabs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1D99C620" w14:textId="6370DE6C" w:rsidR="00CB46F3" w:rsidRDefault="004A4ED5" w:rsidP="002E4F7D">
      <w:pPr>
        <w:tabs>
          <w:tab w:val="left" w:pos="540"/>
        </w:tabs>
        <w:spacing w:after="240"/>
        <w:jc w:val="center"/>
        <w:rPr>
          <w:rFonts w:ascii="Calisto MT" w:hAnsi="Calisto MT"/>
          <w:b/>
          <w:sz w:val="26"/>
          <w:szCs w:val="26"/>
          <w:u w:val="single"/>
        </w:rPr>
      </w:pPr>
      <w:r>
        <w:rPr>
          <w:rFonts w:ascii="Calisto MT" w:hAnsi="Calisto MT"/>
          <w:b/>
          <w:sz w:val="26"/>
          <w:szCs w:val="26"/>
          <w:u w:val="single"/>
        </w:rPr>
        <w:t>Uniform C</w:t>
      </w:r>
      <w:r w:rsidR="00094763" w:rsidRPr="00FF3789">
        <w:rPr>
          <w:rFonts w:ascii="Calisto MT" w:hAnsi="Calisto MT"/>
          <w:b/>
          <w:sz w:val="26"/>
          <w:szCs w:val="26"/>
          <w:u w:val="single"/>
        </w:rPr>
        <w:t xml:space="preserve">ase </w:t>
      </w:r>
      <w:r w:rsidR="0039703F" w:rsidRPr="00FF3789">
        <w:rPr>
          <w:rFonts w:ascii="Calisto MT" w:hAnsi="Calisto MT"/>
          <w:b/>
          <w:sz w:val="26"/>
          <w:szCs w:val="26"/>
          <w:u w:val="single"/>
        </w:rPr>
        <w:t>Management Report</w:t>
      </w:r>
    </w:p>
    <w:p w14:paraId="19724C1E" w14:textId="724B2F6A" w:rsidR="002B7B8F" w:rsidRPr="00FF3789" w:rsidRDefault="00C0139F" w:rsidP="002E4F7D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ab/>
      </w:r>
      <w:r w:rsidR="002B7B8F" w:rsidRPr="00FF3789">
        <w:rPr>
          <w:rFonts w:ascii="Calisto MT" w:hAnsi="Calisto MT"/>
          <w:sz w:val="26"/>
          <w:szCs w:val="26"/>
        </w:rPr>
        <w:t>The goal of th</w:t>
      </w:r>
      <w:r w:rsidR="00CF6053" w:rsidRPr="00FF3789">
        <w:rPr>
          <w:rFonts w:ascii="Calisto MT" w:hAnsi="Calisto MT"/>
          <w:sz w:val="26"/>
          <w:szCs w:val="26"/>
        </w:rPr>
        <w:t>is</w:t>
      </w:r>
      <w:r w:rsidR="002B7B8F" w:rsidRPr="00FF3789">
        <w:rPr>
          <w:rFonts w:ascii="Calisto MT" w:hAnsi="Calisto MT"/>
          <w:sz w:val="26"/>
          <w:szCs w:val="26"/>
        </w:rPr>
        <w:t xml:space="preserve"> case management report</w:t>
      </w:r>
      <w:r w:rsidR="0096241C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is to “secure the just, speedy, and inexpensive determination of” the action. </w:t>
      </w:r>
      <w:r w:rsidR="00BD5FBF" w:rsidRPr="00A83153">
        <w:rPr>
          <w:rFonts w:ascii="Calisto MT" w:hAnsi="Calisto MT"/>
          <w:i/>
          <w:iCs/>
          <w:sz w:val="26"/>
          <w:szCs w:val="26"/>
        </w:rPr>
        <w:t>See</w:t>
      </w:r>
      <w:r w:rsidR="00BD5FBF" w:rsidRPr="00A83153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Fed. R. Civ. P. 1. </w:t>
      </w:r>
      <w:r w:rsidR="00CB3D02">
        <w:rPr>
          <w:rFonts w:ascii="Calisto MT" w:hAnsi="Calisto MT"/>
          <w:sz w:val="26"/>
          <w:szCs w:val="26"/>
        </w:rPr>
        <w:t xml:space="preserve">Under </w:t>
      </w:r>
      <w:r w:rsidR="002E4F7D" w:rsidRPr="00533F09">
        <w:rPr>
          <w:rFonts w:ascii="Calisto MT" w:hAnsi="Calisto MT"/>
          <w:sz w:val="26"/>
          <w:szCs w:val="26"/>
        </w:rPr>
        <w:t>Local Rule 3.02(a)(2)</w:t>
      </w:r>
      <w:r w:rsidR="002E4F7D">
        <w:rPr>
          <w:rFonts w:ascii="Calisto MT" w:hAnsi="Calisto MT"/>
          <w:sz w:val="26"/>
          <w:szCs w:val="26"/>
        </w:rPr>
        <w:t xml:space="preserve">, this </w:t>
      </w:r>
      <w:r w:rsidR="002B7B8F" w:rsidRPr="00FF3789">
        <w:rPr>
          <w:rFonts w:ascii="Calisto MT" w:hAnsi="Calisto MT"/>
          <w:sz w:val="26"/>
          <w:szCs w:val="26"/>
        </w:rPr>
        <w:t xml:space="preserve">case management report should be used in all </w:t>
      </w:r>
      <w:r w:rsidR="009359DE" w:rsidRPr="00FF3789">
        <w:rPr>
          <w:rFonts w:ascii="Calisto MT" w:hAnsi="Calisto MT"/>
          <w:sz w:val="26"/>
          <w:szCs w:val="26"/>
        </w:rPr>
        <w:t xml:space="preserve">civil </w:t>
      </w:r>
      <w:r w:rsidR="000611C5">
        <w:rPr>
          <w:rFonts w:ascii="Calisto MT" w:hAnsi="Calisto MT"/>
          <w:sz w:val="26"/>
          <w:szCs w:val="26"/>
        </w:rPr>
        <w:t xml:space="preserve">cases </w:t>
      </w:r>
      <w:r w:rsidR="002E4F7D">
        <w:rPr>
          <w:rFonts w:ascii="Calisto MT" w:hAnsi="Calisto MT"/>
          <w:sz w:val="26"/>
          <w:szCs w:val="26"/>
        </w:rPr>
        <w:t xml:space="preserve">except those described in </w:t>
      </w:r>
      <w:r w:rsidR="002B7B8F" w:rsidRPr="002E4F7D">
        <w:rPr>
          <w:rFonts w:ascii="Calisto MT" w:hAnsi="Calisto MT"/>
          <w:sz w:val="26"/>
          <w:szCs w:val="26"/>
        </w:rPr>
        <w:t>Local Rule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9359DE" w:rsidRPr="00FF3789">
        <w:rPr>
          <w:rFonts w:ascii="Calisto MT" w:hAnsi="Calisto MT"/>
          <w:sz w:val="26"/>
          <w:szCs w:val="26"/>
        </w:rPr>
        <w:t>3</w:t>
      </w:r>
      <w:r w:rsidR="002B7B8F" w:rsidRPr="00FF3789">
        <w:rPr>
          <w:rFonts w:ascii="Calisto MT" w:hAnsi="Calisto MT"/>
          <w:sz w:val="26"/>
          <w:szCs w:val="26"/>
        </w:rPr>
        <w:t>.0</w:t>
      </w:r>
      <w:r w:rsidR="009359DE" w:rsidRPr="00FF3789">
        <w:rPr>
          <w:rFonts w:ascii="Calisto MT" w:hAnsi="Calisto MT"/>
          <w:sz w:val="26"/>
          <w:szCs w:val="26"/>
        </w:rPr>
        <w:t>2</w:t>
      </w:r>
      <w:r w:rsidR="002E4F7D">
        <w:rPr>
          <w:rFonts w:ascii="Calisto MT" w:hAnsi="Calisto MT"/>
          <w:sz w:val="26"/>
          <w:szCs w:val="26"/>
        </w:rPr>
        <w:t>(d).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2E4F7D">
        <w:rPr>
          <w:rFonts w:ascii="Calisto MT" w:hAnsi="Calisto MT"/>
          <w:sz w:val="26"/>
          <w:szCs w:val="26"/>
        </w:rPr>
        <w:t>I</w:t>
      </w:r>
      <w:r w:rsidR="002B7B8F" w:rsidRPr="00FF3789">
        <w:rPr>
          <w:rFonts w:ascii="Calisto MT" w:hAnsi="Calisto MT"/>
          <w:sz w:val="26"/>
          <w:szCs w:val="26"/>
        </w:rPr>
        <w:t>ndividual judges m</w:t>
      </w:r>
      <w:r w:rsidR="00955400">
        <w:rPr>
          <w:rFonts w:ascii="Calisto MT" w:hAnsi="Calisto MT"/>
          <w:sz w:val="26"/>
          <w:szCs w:val="26"/>
        </w:rPr>
        <w:t>ay</w:t>
      </w:r>
      <w:r w:rsidR="002B7B8F" w:rsidRPr="00FF3789">
        <w:rPr>
          <w:rFonts w:ascii="Calisto MT" w:hAnsi="Calisto MT"/>
          <w:sz w:val="26"/>
          <w:szCs w:val="26"/>
        </w:rPr>
        <w:t xml:space="preserve"> have additional case management preferences that can </w:t>
      </w:r>
      <w:r w:rsidR="00D949D6" w:rsidRPr="00FF3789">
        <w:rPr>
          <w:rFonts w:ascii="Calisto MT" w:hAnsi="Calisto MT"/>
          <w:sz w:val="26"/>
          <w:szCs w:val="26"/>
        </w:rPr>
        <w:t xml:space="preserve">be </w:t>
      </w:r>
      <w:r w:rsidR="002B7B8F" w:rsidRPr="00FF3789">
        <w:rPr>
          <w:rFonts w:ascii="Calisto MT" w:hAnsi="Calisto MT"/>
          <w:sz w:val="26"/>
          <w:szCs w:val="26"/>
        </w:rPr>
        <w:t xml:space="preserve">found under each </w:t>
      </w:r>
      <w:r w:rsidR="00BD5FBF" w:rsidRPr="00FF3789">
        <w:rPr>
          <w:rFonts w:ascii="Calisto MT" w:hAnsi="Calisto MT"/>
          <w:sz w:val="26"/>
          <w:szCs w:val="26"/>
        </w:rPr>
        <w:t>judge’s</w:t>
      </w:r>
      <w:r w:rsidR="002B7B8F" w:rsidRPr="00FF3789">
        <w:rPr>
          <w:rFonts w:ascii="Calisto MT" w:hAnsi="Calisto MT"/>
          <w:sz w:val="26"/>
          <w:szCs w:val="26"/>
        </w:rPr>
        <w:t xml:space="preserve"> name</w:t>
      </w:r>
      <w:r w:rsidR="0096241C">
        <w:rPr>
          <w:rFonts w:ascii="Calisto MT" w:hAnsi="Calisto MT"/>
          <w:sz w:val="26"/>
          <w:szCs w:val="26"/>
        </w:rPr>
        <w:t xml:space="preserve"> on the Court’s website,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hyperlink r:id="rId8" w:history="1">
        <w:r w:rsidR="00764136" w:rsidRPr="00FF3789">
          <w:rPr>
            <w:rStyle w:val="Hyperlink"/>
            <w:rFonts w:ascii="Calisto MT" w:hAnsi="Calisto MT"/>
            <w:sz w:val="26"/>
            <w:szCs w:val="26"/>
          </w:rPr>
          <w:t>flmd.uscourts.gov/judges/all</w:t>
        </w:r>
      </w:hyperlink>
      <w:r w:rsidR="0061363F" w:rsidRPr="00FF3789">
        <w:rPr>
          <w:rFonts w:ascii="Calisto MT" w:hAnsi="Calisto MT"/>
          <w:sz w:val="26"/>
          <w:szCs w:val="26"/>
        </w:rPr>
        <w:t>.</w:t>
      </w:r>
    </w:p>
    <w:p w14:paraId="7066A64C" w14:textId="77777777" w:rsidR="000B22F7" w:rsidRPr="00FF3789" w:rsidRDefault="000B22F7" w:rsidP="002B7B8F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</w:p>
    <w:p w14:paraId="1AD20C3A" w14:textId="77777777" w:rsidR="005D0AA3" w:rsidRPr="00FF3789" w:rsidRDefault="005D0AA3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Date and Attendees</w:t>
      </w:r>
    </w:p>
    <w:p w14:paraId="072BC425" w14:textId="77777777" w:rsidR="005D0AA3" w:rsidRPr="00FF3789" w:rsidRDefault="005D0AA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35108653" w14:textId="77777777" w:rsidR="005D0AA3" w:rsidRPr="00FF3789" w:rsidRDefault="005D0AA3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may conduct the planning conference “in person, by telephone, or by comparable means[.]” </w:t>
      </w:r>
      <w:r w:rsidRPr="00FF3789">
        <w:rPr>
          <w:rFonts w:ascii="Calisto MT" w:hAnsi="Calisto MT"/>
          <w:i/>
          <w:iCs/>
          <w:szCs w:val="24"/>
        </w:rPr>
        <w:t xml:space="preserve">See </w:t>
      </w:r>
      <w:r w:rsidRPr="00FF3789">
        <w:rPr>
          <w:rFonts w:ascii="Calisto MT" w:hAnsi="Calisto MT"/>
          <w:szCs w:val="24"/>
        </w:rPr>
        <w:t>Local Rule 3.02(a)(1).</w:t>
      </w:r>
    </w:p>
    <w:p w14:paraId="55FDF18C" w14:textId="77777777" w:rsidR="005D0AA3" w:rsidRPr="00FF3789" w:rsidRDefault="005D0AA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2666673F" w14:textId="3DBB416E" w:rsidR="00323174" w:rsidRDefault="005D0AA3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conducted the planning conference on </w:t>
      </w:r>
      <w:sdt>
        <w:sdtPr>
          <w:rPr>
            <w:rFonts w:ascii="Calisto MT" w:hAnsi="Calisto MT"/>
            <w:sz w:val="26"/>
            <w:szCs w:val="26"/>
          </w:rPr>
          <w:id w:val="-747968900"/>
          <w:placeholder>
            <w:docPart w:val="1FCE06DB134944C387C81F86D5A48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. </w:t>
      </w:r>
      <w:sdt>
        <w:sdtPr>
          <w:rPr>
            <w:rFonts w:ascii="Calisto MT" w:hAnsi="Calisto MT"/>
            <w:sz w:val="26"/>
            <w:szCs w:val="26"/>
          </w:rPr>
          <w:id w:val="-944003451"/>
          <w:placeholder>
            <w:docPart w:val="78B00B578D5D4407948D97073C4F9D80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names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attended the conference.</w:t>
      </w:r>
    </w:p>
    <w:p w14:paraId="75AC6133" w14:textId="77777777" w:rsidR="000B22F7" w:rsidRPr="00FF3789" w:rsidRDefault="000B22F7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65BF67B" w14:textId="437010FD" w:rsidR="00CF0295" w:rsidRPr="00FF3789" w:rsidRDefault="00CF0295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Deadlines and Dates</w:t>
      </w:r>
    </w:p>
    <w:p w14:paraId="410BC94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C35F86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>The parties request these deadlines and dates:</w:t>
      </w:r>
    </w:p>
    <w:p w14:paraId="3D880739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F0295" w:rsidRPr="00FF3789" w14:paraId="750A76CC" w14:textId="77777777" w:rsidTr="000B22F7">
        <w:trPr>
          <w:cantSplit/>
        </w:trPr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689F458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Action or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F9742" w14:textId="13AD3422" w:rsidR="00CF0295" w:rsidRPr="00FF3789" w:rsidRDefault="00CF0295" w:rsidP="000B22F7">
            <w:pPr>
              <w:pStyle w:val="ListParagraph"/>
              <w:spacing w:before="120" w:after="120"/>
              <w:ind w:left="76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Date</w:t>
            </w:r>
          </w:p>
        </w:tc>
      </w:tr>
      <w:tr w:rsidR="00CF0295" w:rsidRPr="00FF3789" w14:paraId="4DB243A0" w14:textId="77777777" w:rsidTr="000B22F7">
        <w:tc>
          <w:tcPr>
            <w:tcW w:w="7470" w:type="dxa"/>
            <w:vAlign w:val="center"/>
          </w:tcPr>
          <w:p w14:paraId="2D7C5650" w14:textId="57BAE1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providing mandatory initial disclosures.</w:t>
            </w:r>
            <w:bookmarkStart w:id="1" w:name="dabmci_3a5432b179b34ab4ae8f78eabb3a08ab"/>
            <w:r w:rsidRPr="00FF3789">
              <w:rPr>
                <w:rFonts w:ascii="Calisto MT" w:hAnsi="Calisto MT"/>
                <w:szCs w:val="24"/>
              </w:rPr>
              <w:t xml:space="preserve">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26(a)(1)</w:t>
            </w:r>
            <w:bookmarkEnd w:id="1"/>
            <w:r w:rsidRPr="00FF3789">
              <w:rPr>
                <w:rFonts w:ascii="Calisto MT" w:hAnsi="Calisto MT"/>
                <w:szCs w:val="24"/>
              </w:rPr>
              <w:t xml:space="preserve">. </w:t>
            </w:r>
          </w:p>
        </w:tc>
        <w:sdt>
          <w:sdtPr>
            <w:rPr>
              <w:rFonts w:ascii="Calisto MT" w:hAnsi="Calisto MT"/>
              <w:szCs w:val="24"/>
            </w:rPr>
            <w:id w:val="-2025622854"/>
            <w:placeholder>
              <w:docPart w:val="2D27E54D64014DC09E372CB3A9793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6080B9D" w14:textId="50182079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FCDFE88" w14:textId="77777777" w:rsidTr="000B22F7">
        <w:tc>
          <w:tcPr>
            <w:tcW w:w="7470" w:type="dxa"/>
            <w:vAlign w:val="center"/>
          </w:tcPr>
          <w:p w14:paraId="4AD936CD" w14:textId="4236D3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to join a party,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2" w:name="dabmci_1d6c239bbbae4fcea0aa53a526a53f45"/>
            <w:r w:rsidRPr="00FF3789">
              <w:rPr>
                <w:rFonts w:ascii="Calisto MT" w:hAnsi="Calisto MT"/>
                <w:szCs w:val="24"/>
              </w:rPr>
              <w:t>Fed. R. Civ. P. 14</w:t>
            </w:r>
            <w:bookmarkEnd w:id="2"/>
            <w:r w:rsidR="00181AB4" w:rsidRPr="00FF3789">
              <w:rPr>
                <w:rFonts w:ascii="Calisto MT" w:hAnsi="Calisto MT"/>
                <w:szCs w:val="24"/>
              </w:rPr>
              <w:t>, 19, and 20</w:t>
            </w:r>
            <w:r w:rsidRPr="00FF3789">
              <w:rPr>
                <w:rFonts w:ascii="Calisto MT" w:hAnsi="Calisto MT"/>
                <w:szCs w:val="24"/>
              </w:rPr>
              <w:t xml:space="preserve">, or amend the pleadings,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3" w:name="dabmci_3b29b01f4ad64f358abbcc208be33292"/>
            <w:r w:rsidRPr="00FF3789">
              <w:rPr>
                <w:rFonts w:ascii="Calisto MT" w:hAnsi="Calisto MT"/>
                <w:szCs w:val="24"/>
              </w:rPr>
              <w:t>Fed. R. Civ. P. 15(a)</w:t>
            </w:r>
            <w:bookmarkEnd w:id="3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1019362944"/>
            <w:placeholder>
              <w:docPart w:val="07416B5B22D44F6DAC696524135FCF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A1842F9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128479FB" w14:textId="77777777" w:rsidTr="000B22F7">
        <w:tc>
          <w:tcPr>
            <w:tcW w:w="7470" w:type="dxa"/>
          </w:tcPr>
          <w:p w14:paraId="5CA4D4E4" w14:textId="249EE08D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lastRenderedPageBreak/>
              <w:t xml:space="preserve">Plaintiff’s deadline for disclosing any expert report.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4" w:name="dabmci_c76eaf0643014ce789f5ba16dc06a17e"/>
            <w:r w:rsidRPr="00FF3789">
              <w:rPr>
                <w:rFonts w:ascii="Calisto MT" w:hAnsi="Calisto MT"/>
                <w:szCs w:val="24"/>
              </w:rPr>
              <w:t>Fed. R. Civ. P. 26(a)(2)</w:t>
            </w:r>
            <w:bookmarkEnd w:id="4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23521373"/>
            <w:placeholder>
              <w:docPart w:val="C5B6F11514AA4753B37E9DCB21D82A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3A881B1A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764F2439" w14:textId="77777777" w:rsidTr="000B22F7">
        <w:tc>
          <w:tcPr>
            <w:tcW w:w="7470" w:type="dxa"/>
          </w:tcPr>
          <w:p w14:paraId="7F485B3C" w14:textId="67945A8E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Defendant’s deadline for disclosing any expert report. </w:t>
            </w:r>
          </w:p>
        </w:tc>
        <w:sdt>
          <w:sdtPr>
            <w:rPr>
              <w:rFonts w:ascii="Calisto MT" w:hAnsi="Calisto MT"/>
              <w:szCs w:val="24"/>
            </w:rPr>
            <w:id w:val="-1474598062"/>
            <w:placeholder>
              <w:docPart w:val="916E8E215CC84154A1C0E0425F972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15E110D3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01F433AB" w14:textId="77777777" w:rsidTr="000B22F7">
        <w:tc>
          <w:tcPr>
            <w:tcW w:w="7470" w:type="dxa"/>
          </w:tcPr>
          <w:p w14:paraId="552D9A0A" w14:textId="6799F708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disclosing any rebuttal expert report.</w:t>
            </w:r>
          </w:p>
        </w:tc>
        <w:sdt>
          <w:sdtPr>
            <w:rPr>
              <w:rFonts w:ascii="Calisto MT" w:hAnsi="Calisto MT"/>
              <w:szCs w:val="24"/>
            </w:rPr>
            <w:id w:val="-2053837006"/>
            <w:placeholder>
              <w:docPart w:val="916E8E215CC84154A1C0E0425F972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17B4ADF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3DC79CB3" w14:textId="77777777" w:rsidTr="000B22F7">
        <w:tc>
          <w:tcPr>
            <w:tcW w:w="7470" w:type="dxa"/>
            <w:vAlign w:val="center"/>
          </w:tcPr>
          <w:p w14:paraId="53BCC3D6" w14:textId="44CE59F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i/>
                <w:iCs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completing discovery and filing any motion to compel discovery.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5" w:name="dabmci_8a7c0ab30e234f8f98444c3a52399c5e"/>
            <w:r w:rsidRPr="00FF3789">
              <w:rPr>
                <w:rFonts w:ascii="Calisto MT" w:hAnsi="Calisto MT"/>
                <w:szCs w:val="24"/>
              </w:rPr>
              <w:t>Fed. R. Civ. P. 37</w:t>
            </w:r>
            <w:bookmarkEnd w:id="5"/>
            <w:r w:rsidRPr="00FF3789">
              <w:rPr>
                <w:rFonts w:ascii="Calisto MT" w:hAnsi="Calisto MT"/>
                <w:szCs w:val="24"/>
              </w:rPr>
              <w:t xml:space="preserve">;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Middle District Discovery </w:t>
            </w:r>
            <w:r w:rsidRPr="00FF3789">
              <w:rPr>
                <w:rFonts w:ascii="Calisto MT" w:hAnsi="Calisto MT"/>
                <w:szCs w:val="24"/>
              </w:rPr>
              <w:t>(20</w:t>
            </w:r>
            <w:r w:rsidR="00736175">
              <w:rPr>
                <w:rFonts w:ascii="Calisto MT" w:hAnsi="Calisto MT"/>
                <w:szCs w:val="24"/>
              </w:rPr>
              <w:t>21</w:t>
            </w:r>
            <w:r w:rsidRPr="00FF3789">
              <w:rPr>
                <w:rFonts w:ascii="Calisto MT" w:hAnsi="Calisto MT"/>
                <w:szCs w:val="24"/>
              </w:rPr>
              <w:t>)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-274022577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BB1C462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61363F" w:rsidRPr="00FF3789" w14:paraId="1F0612C1" w14:textId="77777777" w:rsidTr="000B22F7">
        <w:tc>
          <w:tcPr>
            <w:tcW w:w="7470" w:type="dxa"/>
          </w:tcPr>
          <w:p w14:paraId="3E58DDC1" w14:textId="620F31CC" w:rsidR="0061363F" w:rsidRPr="00FF3789" w:rsidRDefault="0061363F" w:rsidP="00BE7929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moving for class certification,</w:t>
            </w:r>
            <w:r w:rsidR="00BD5FBF" w:rsidRPr="00FF3789">
              <w:rPr>
                <w:rFonts w:ascii="Calisto MT" w:hAnsi="Calisto MT"/>
                <w:szCs w:val="24"/>
              </w:rPr>
              <w:t xml:space="preserve"> if applicable. </w:t>
            </w:r>
            <w:r w:rsidR="00BD5FBF" w:rsidRPr="00FF3789">
              <w:rPr>
                <w:rFonts w:ascii="Calisto MT" w:hAnsi="Calisto MT"/>
                <w:i/>
                <w:iCs/>
                <w:szCs w:val="24"/>
              </w:rPr>
              <w:t>S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ee</w:t>
            </w:r>
            <w:r w:rsidRPr="00FF3789">
              <w:rPr>
                <w:rFonts w:ascii="Calisto MT" w:hAnsi="Calisto MT"/>
                <w:szCs w:val="24"/>
              </w:rPr>
              <w:t xml:space="preserve"> Fed. R. Civ. P. 23(c). </w:t>
            </w:r>
          </w:p>
        </w:tc>
        <w:sdt>
          <w:sdtPr>
            <w:rPr>
              <w:rFonts w:ascii="Calisto MT" w:hAnsi="Calisto MT"/>
              <w:szCs w:val="24"/>
            </w:rPr>
            <w:id w:val="469477275"/>
            <w:placeholder>
              <w:docPart w:val="A405D9E05C3449519901CD80D13F08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240122C" w14:textId="77777777" w:rsidR="0061363F" w:rsidRPr="00FF3789" w:rsidRDefault="0061363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65F24E32" w14:textId="77777777" w:rsidTr="000B22F7">
        <w:tc>
          <w:tcPr>
            <w:tcW w:w="7470" w:type="dxa"/>
            <w:vAlign w:val="center"/>
          </w:tcPr>
          <w:p w14:paraId="2DD3423D" w14:textId="36B1E79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any dispositive and </w:t>
            </w:r>
            <w:r w:rsidRPr="00FF3789">
              <w:rPr>
                <w:rFonts w:ascii="Calisto MT" w:hAnsi="Calisto MT"/>
                <w:i/>
                <w:szCs w:val="24"/>
              </w:rPr>
              <w:t xml:space="preserve">Daubert </w:t>
            </w:r>
            <w:r w:rsidRPr="00FF3789">
              <w:rPr>
                <w:rFonts w:ascii="Calisto MT" w:hAnsi="Calisto MT"/>
                <w:szCs w:val="24"/>
              </w:rPr>
              <w:t xml:space="preserve">motion.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See </w:t>
            </w:r>
            <w:r w:rsidRPr="00FF3789">
              <w:rPr>
                <w:rFonts w:ascii="Calisto MT" w:hAnsi="Calisto MT"/>
                <w:szCs w:val="24"/>
              </w:rPr>
              <w:t>Fed. R. Civ. P. 56. (Must be at least f</w:t>
            </w:r>
            <w:r w:rsidR="00C700CD" w:rsidRPr="00FF3789">
              <w:rPr>
                <w:rFonts w:ascii="Calisto MT" w:hAnsi="Calisto MT"/>
                <w:szCs w:val="24"/>
              </w:rPr>
              <w:t>ive</w:t>
            </w:r>
            <w:r w:rsidRPr="00FF3789">
              <w:rPr>
                <w:rFonts w:ascii="Calisto MT" w:hAnsi="Calisto MT"/>
                <w:szCs w:val="24"/>
              </w:rPr>
              <w:t xml:space="preserve"> months before requested trial date.)</w:t>
            </w:r>
          </w:p>
        </w:tc>
        <w:sdt>
          <w:sdtPr>
            <w:rPr>
              <w:rFonts w:ascii="Calisto MT" w:hAnsi="Calisto MT"/>
              <w:szCs w:val="24"/>
            </w:rPr>
            <w:id w:val="-1314094451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CA0F561" w14:textId="087DBFD5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B8954C8" w14:textId="77777777" w:rsidTr="000B22F7">
        <w:trPr>
          <w:trHeight w:val="1403"/>
        </w:trPr>
        <w:tc>
          <w:tcPr>
            <w:tcW w:w="7470" w:type="dxa"/>
            <w:vAlign w:val="center"/>
          </w:tcPr>
          <w:p w14:paraId="3D0CB19F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participating in mediation.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Rules, </w:t>
            </w:r>
            <w:proofErr w:type="spellStart"/>
            <w:r w:rsidRPr="00FF3789">
              <w:rPr>
                <w:rFonts w:ascii="Calisto MT" w:hAnsi="Calisto MT"/>
                <w:szCs w:val="24"/>
              </w:rPr>
              <w:t>ch.</w:t>
            </w:r>
            <w:proofErr w:type="spellEnd"/>
            <w:r w:rsidRPr="00FF3789">
              <w:rPr>
                <w:rFonts w:ascii="Calisto MT" w:hAnsi="Calisto MT"/>
                <w:szCs w:val="24"/>
              </w:rPr>
              <w:t xml:space="preserve"> 4.</w:t>
            </w:r>
          </w:p>
          <w:sdt>
            <w:sdtPr>
              <w:rPr>
                <w:rFonts w:ascii="Calisto MT" w:hAnsi="Calisto MT"/>
                <w:bCs/>
                <w:color w:val="7F7F7F" w:themeColor="text1" w:themeTint="80"/>
                <w:szCs w:val="24"/>
              </w:rPr>
              <w:id w:val="-1902361397"/>
              <w:placeholder>
                <w:docPart w:val="DefaultPlaceholder_-1854013440"/>
              </w:placeholder>
            </w:sdtPr>
            <w:sdtEndPr/>
            <w:sdtContent>
              <w:p w14:paraId="45B0F86A" w14:textId="110A4828" w:rsidR="00042041" w:rsidRPr="00FF3789" w:rsidRDefault="009359DE" w:rsidP="00C700CD">
                <w:pPr>
                  <w:tabs>
                    <w:tab w:val="left" w:pos="540"/>
                  </w:tabs>
                  <w:ind w:left="69"/>
                  <w:jc w:val="both"/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</w:pPr>
                <w:r w:rsidRPr="00FF3789"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  <w:t>Enter mediator’s name, address, and phone number.</w:t>
                </w:r>
              </w:p>
            </w:sdtContent>
          </w:sdt>
          <w:p w14:paraId="1BAECAB4" w14:textId="26A257BD" w:rsidR="00042041" w:rsidRPr="00FF3789" w:rsidRDefault="00042041" w:rsidP="002D2677">
            <w:pPr>
              <w:tabs>
                <w:tab w:val="left" w:pos="720"/>
              </w:tabs>
              <w:spacing w:before="120"/>
              <w:jc w:val="both"/>
              <w:rPr>
                <w:rFonts w:ascii="Calisto MT" w:hAnsi="Calisto MT"/>
                <w:szCs w:val="24"/>
              </w:rPr>
            </w:pPr>
          </w:p>
        </w:tc>
        <w:sdt>
          <w:sdtPr>
            <w:rPr>
              <w:rFonts w:ascii="Calisto MT" w:hAnsi="Calisto MT"/>
              <w:szCs w:val="24"/>
            </w:rPr>
            <w:id w:val="1788085674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BA31C81" w14:textId="1EA5BCED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4A0BD79F" w14:textId="77777777" w:rsidTr="000B22F7">
        <w:tc>
          <w:tcPr>
            <w:tcW w:w="7470" w:type="dxa"/>
            <w:vAlign w:val="center"/>
          </w:tcPr>
          <w:p w14:paraId="23D35181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meeting.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3.06(a). </w:t>
            </w:r>
          </w:p>
        </w:tc>
        <w:sdt>
          <w:sdtPr>
            <w:rPr>
              <w:rFonts w:ascii="Calisto MT" w:hAnsi="Calisto MT"/>
              <w:szCs w:val="24"/>
            </w:rPr>
            <w:id w:val="1293715910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7CEA7808" w14:textId="578BE43B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3A7F38CA" w14:textId="77777777" w:rsidTr="000B22F7">
        <w:tc>
          <w:tcPr>
            <w:tcW w:w="7470" w:type="dxa"/>
            <w:vAlign w:val="center"/>
          </w:tcPr>
          <w:p w14:paraId="435BCD65" w14:textId="0F21C579" w:rsidR="002F76B2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mallCaps/>
                <w:sz w:val="26"/>
                <w:szCs w:val="26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the joint final pretrial statement, any motion in limine, proposed jury instructions, and verdict form.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3.06(b).</w:t>
            </w:r>
            <w:r w:rsidR="00040A07" w:rsidRPr="00FF3789">
              <w:rPr>
                <w:rFonts w:ascii="Calisto MT" w:hAnsi="Calisto MT"/>
                <w:szCs w:val="24"/>
              </w:rPr>
              <w:t xml:space="preserve"> (Must be at least </w:t>
            </w:r>
            <w:r w:rsidR="00E9477C">
              <w:rPr>
                <w:rFonts w:ascii="Calisto MT" w:hAnsi="Calisto MT"/>
                <w:szCs w:val="24"/>
              </w:rPr>
              <w:t>seven</w:t>
            </w:r>
            <w:r w:rsidR="00A37DB2" w:rsidRPr="00FF3789">
              <w:rPr>
                <w:rFonts w:ascii="Calisto MT" w:hAnsi="Calisto MT"/>
                <w:szCs w:val="24"/>
              </w:rPr>
              <w:t xml:space="preserve"> days </w:t>
            </w:r>
            <w:r w:rsidR="00040A07" w:rsidRPr="00FF3789">
              <w:rPr>
                <w:rFonts w:ascii="Calisto MT" w:hAnsi="Calisto MT"/>
                <w:szCs w:val="24"/>
              </w:rPr>
              <w:t>before the final pretrial conference.)</w:t>
            </w:r>
          </w:p>
        </w:tc>
        <w:sdt>
          <w:sdtPr>
            <w:rPr>
              <w:rFonts w:ascii="Calisto MT" w:hAnsi="Calisto MT"/>
              <w:szCs w:val="24"/>
            </w:rPr>
            <w:id w:val="-661783805"/>
            <w:placeholder>
              <w:docPart w:val="515628BA01934598BA5C3F6FC018D0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33E38557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2CE27D97" w14:textId="77777777" w:rsidTr="000B22F7">
        <w:tc>
          <w:tcPr>
            <w:tcW w:w="7470" w:type="dxa"/>
            <w:vAlign w:val="center"/>
          </w:tcPr>
          <w:p w14:paraId="3DB28396" w14:textId="66BC02FC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conference.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16(e); Local Rule 3.06(b).</w:t>
            </w:r>
          </w:p>
        </w:tc>
        <w:sdt>
          <w:sdtPr>
            <w:rPr>
              <w:rFonts w:ascii="Calisto MT" w:hAnsi="Calisto MT"/>
              <w:szCs w:val="24"/>
            </w:rPr>
            <w:id w:val="-708490049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46EE20B" w14:textId="4DB2DA35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4BD75DCE" w14:textId="77777777" w:rsidTr="000B22F7">
        <w:tc>
          <w:tcPr>
            <w:tcW w:w="7470" w:type="dxa"/>
            <w:vAlign w:val="center"/>
          </w:tcPr>
          <w:p w14:paraId="641BD65F" w14:textId="4C726204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Month</w:t>
            </w:r>
            <w:r w:rsidR="0061363F" w:rsidRPr="00FF3789">
              <w:rPr>
                <w:rFonts w:ascii="Calisto MT" w:hAnsi="Calisto MT"/>
                <w:szCs w:val="24"/>
              </w:rPr>
              <w:t xml:space="preserve"> and year</w:t>
            </w:r>
            <w:r w:rsidRPr="00FF3789">
              <w:rPr>
                <w:rFonts w:ascii="Calisto MT" w:hAnsi="Calisto MT"/>
                <w:szCs w:val="24"/>
              </w:rPr>
              <w:t xml:space="preserve"> of the trial term.</w:t>
            </w:r>
          </w:p>
        </w:tc>
        <w:sdt>
          <w:sdtPr>
            <w:rPr>
              <w:rFonts w:ascii="Calisto MT" w:hAnsi="Calisto MT"/>
              <w:szCs w:val="24"/>
            </w:rPr>
            <w:id w:val="-1855340382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AFBE044" w14:textId="3D135161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</w:tbl>
    <w:p w14:paraId="20367E28" w14:textId="77777777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5928199" w14:textId="5288CDAE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trial will last approximately </w:t>
      </w:r>
      <w:sdt>
        <w:sdtPr>
          <w:rPr>
            <w:rFonts w:ascii="Calisto MT" w:hAnsi="Calisto MT"/>
            <w:sz w:val="26"/>
            <w:szCs w:val="26"/>
          </w:rPr>
          <w:id w:val="788091864"/>
          <w:placeholder>
            <w:docPart w:val="890C9E74311E469C98C38CE99EC0A959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days and be</w:t>
      </w:r>
    </w:p>
    <w:p w14:paraId="65476CB7" w14:textId="77777777" w:rsidR="00BD3F8F" w:rsidRPr="00FF3789" w:rsidRDefault="00BD3F8F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sz w:val="26"/>
          <w:szCs w:val="26"/>
        </w:rPr>
      </w:pPr>
    </w:p>
    <w:p w14:paraId="6F213272" w14:textId="734555FE" w:rsidR="00CF0295" w:rsidRPr="00FF3789" w:rsidRDefault="00F969AF" w:rsidP="00C700CD">
      <w:pPr>
        <w:pStyle w:val="BodyText"/>
        <w:tabs>
          <w:tab w:val="left" w:pos="720"/>
        </w:tabs>
        <w:kinsoku w:val="0"/>
        <w:overflowPunct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CF0295" w:rsidRPr="00FF3789">
        <w:rPr>
          <w:rFonts w:ascii="Calisto MT" w:hAnsi="Calisto MT" w:cs="Times New Roman"/>
          <w:sz w:val="26"/>
          <w:szCs w:val="26"/>
        </w:rPr>
        <w:t>jury.</w:t>
      </w:r>
    </w:p>
    <w:p w14:paraId="67993D97" w14:textId="322106C2" w:rsidR="00CF0295" w:rsidRPr="00FF3789" w:rsidRDefault="00F969AF" w:rsidP="002E4F7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808080" w:themeColor="background1" w:themeShade="80"/>
            <w:sz w:val="26"/>
            <w:szCs w:val="26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/>
          <w:color w:val="808080" w:themeColor="background1" w:themeShade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>non-jury</w:t>
      </w:r>
      <w:r w:rsidR="00CF0295" w:rsidRPr="00FF3789">
        <w:rPr>
          <w:rFonts w:ascii="Calisto MT" w:hAnsi="Calisto MT"/>
          <w:sz w:val="26"/>
          <w:szCs w:val="26"/>
        </w:rPr>
        <w:t>.</w:t>
      </w:r>
    </w:p>
    <w:p w14:paraId="511D4387" w14:textId="4193A577" w:rsidR="00875D40" w:rsidRPr="00FF3789" w:rsidRDefault="00875D40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6516B1CD" w14:textId="77777777" w:rsidR="00AA2CB6" w:rsidRPr="00FF3789" w:rsidRDefault="001852F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Description of the Action</w:t>
      </w:r>
    </w:p>
    <w:p w14:paraId="213924AD" w14:textId="77777777" w:rsidR="00AA2CB6" w:rsidRPr="00FF3789" w:rsidRDefault="00AA2CB6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843D289" w14:textId="32AFE6E1" w:rsidR="001852F3" w:rsidRPr="00FF3789" w:rsidRDefault="00F969AF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  <w:sdt>
        <w:sdtPr>
          <w:rPr>
            <w:rFonts w:ascii="Calisto MT" w:hAnsi="Calisto MT"/>
            <w:b/>
            <w:bCs/>
            <w:smallCaps/>
            <w:sz w:val="26"/>
            <w:szCs w:val="26"/>
          </w:rPr>
          <w:id w:val="294656899"/>
          <w:placeholder>
            <w:docPart w:val="5BC70D86D03547318AABFFB3C630EF47"/>
          </w:placeholder>
          <w:showingPlcHdr/>
        </w:sdtPr>
        <w:sdtEndPr/>
        <w:sdtContent>
          <w:r w:rsidR="00AA2CB6" w:rsidRPr="00FF3789"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sdtContent>
      </w:sdt>
    </w:p>
    <w:p w14:paraId="67B6CC88" w14:textId="5B2723D8" w:rsidR="002302AF" w:rsidRPr="00FF3789" w:rsidRDefault="002302A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079700FF" w14:textId="070E8121" w:rsidR="0061363F" w:rsidRDefault="0061363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527C7E6B" w14:textId="77777777" w:rsidR="002D2677" w:rsidRDefault="002D2677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03BE0941" w14:textId="77777777" w:rsidR="002E4F7D" w:rsidRDefault="002E4F7D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BF297B8" w14:textId="77777777" w:rsidR="009B1B28" w:rsidRPr="00FF3789" w:rsidRDefault="009B1B28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lastRenderedPageBreak/>
        <w:t>Disclosure Statement</w:t>
      </w:r>
    </w:p>
    <w:p w14:paraId="44B32285" w14:textId="77777777" w:rsidR="009B1B28" w:rsidRPr="00FF3789" w:rsidRDefault="009B1B28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493899F" w14:textId="0EA6035C" w:rsidR="009B1B28" w:rsidRPr="00FF3789" w:rsidRDefault="00F969AF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28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D75BE" w:rsidRPr="00FF3789">
        <w:rPr>
          <w:rFonts w:ascii="Calisto MT" w:hAnsi="Calisto MT"/>
          <w:sz w:val="26"/>
          <w:szCs w:val="26"/>
        </w:rPr>
        <w:tab/>
      </w:r>
      <w:r w:rsidR="009B1B28" w:rsidRPr="00FF3789">
        <w:rPr>
          <w:rFonts w:ascii="Calisto MT" w:hAnsi="Calisto MT"/>
          <w:sz w:val="26"/>
          <w:szCs w:val="26"/>
        </w:rPr>
        <w:t>The parties have filed their disclosure statement</w:t>
      </w:r>
      <w:r w:rsidR="00112FF0" w:rsidRPr="00FF3789">
        <w:rPr>
          <w:rFonts w:ascii="Calisto MT" w:hAnsi="Calisto MT"/>
          <w:sz w:val="26"/>
          <w:szCs w:val="26"/>
        </w:rPr>
        <w:t xml:space="preserve"> </w:t>
      </w:r>
      <w:r w:rsidR="0061363F" w:rsidRPr="00FF3789">
        <w:rPr>
          <w:rFonts w:ascii="Calisto MT" w:hAnsi="Calisto MT"/>
          <w:sz w:val="26"/>
          <w:szCs w:val="26"/>
        </w:rPr>
        <w:t xml:space="preserve">as required by </w:t>
      </w:r>
      <w:r w:rsidR="00112FF0" w:rsidRPr="00FF3789">
        <w:rPr>
          <w:rFonts w:ascii="Calisto MT" w:hAnsi="Calisto MT"/>
          <w:sz w:val="26"/>
          <w:szCs w:val="26"/>
        </w:rPr>
        <w:t>Federal Rule of Civil Procedure 7.1 and Local Rule 3.03</w:t>
      </w:r>
      <w:r w:rsidR="009B1B28" w:rsidRPr="00FF3789">
        <w:rPr>
          <w:rFonts w:ascii="Calisto MT" w:hAnsi="Calisto MT"/>
          <w:sz w:val="26"/>
          <w:szCs w:val="26"/>
        </w:rPr>
        <w:t>.</w:t>
      </w:r>
    </w:p>
    <w:p w14:paraId="7F7C8141" w14:textId="77777777" w:rsidR="00993A83" w:rsidRPr="00FF3789" w:rsidRDefault="00993A8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931909F" w14:textId="41AAA74A" w:rsidR="000C6273" w:rsidRPr="00FF3789" w:rsidRDefault="000C627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Related Action</w:t>
      </w:r>
    </w:p>
    <w:p w14:paraId="6F95131C" w14:textId="77777777" w:rsidR="00F255F3" w:rsidRPr="00FF3789" w:rsidRDefault="00F255F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10F586F1" w14:textId="20F9B362" w:rsidR="000C6273" w:rsidRPr="00FF3789" w:rsidRDefault="00F969AF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C6273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 xml:space="preserve">The parties acknowledge their continuing duty under Local Rule 1.07(c) to notify the judge of a related action pending in the Middle District or elsewhere by filing a “Notice of a Related Action.” </w:t>
      </w:r>
      <w:r w:rsidR="0086673A" w:rsidRPr="0086673A">
        <w:rPr>
          <w:rFonts w:ascii="Calisto MT" w:hAnsi="Calisto MT"/>
          <w:sz w:val="26"/>
          <w:szCs w:val="26"/>
        </w:rPr>
        <w:t>No notice need be filed if there are no related actions as defined by the rule.</w:t>
      </w:r>
    </w:p>
    <w:p w14:paraId="4941E430" w14:textId="705A92BE" w:rsidR="007C44F8" w:rsidRPr="00FF3789" w:rsidRDefault="007C44F8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</w:p>
    <w:p w14:paraId="757E50AD" w14:textId="77777777" w:rsidR="00C83EB0" w:rsidRPr="00FF3789" w:rsidRDefault="00C83EB0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 xml:space="preserve">Consent to </w:t>
      </w:r>
      <w:r w:rsidR="008B7B96" w:rsidRPr="00FF3789">
        <w:rPr>
          <w:rFonts w:ascii="Calisto MT" w:hAnsi="Calisto MT"/>
          <w:b/>
          <w:bCs/>
          <w:sz w:val="26"/>
          <w:szCs w:val="26"/>
        </w:rPr>
        <w:t>a</w:t>
      </w:r>
      <w:r w:rsidR="00C6567B" w:rsidRPr="00FF3789">
        <w:rPr>
          <w:rFonts w:ascii="Calisto MT" w:hAnsi="Calisto MT"/>
          <w:b/>
          <w:bCs/>
          <w:sz w:val="26"/>
          <w:szCs w:val="26"/>
        </w:rPr>
        <w:t xml:space="preserve"> </w:t>
      </w:r>
      <w:r w:rsidRPr="00FF3789">
        <w:rPr>
          <w:rFonts w:ascii="Calisto MT" w:hAnsi="Calisto MT"/>
          <w:b/>
          <w:bCs/>
          <w:sz w:val="26"/>
          <w:szCs w:val="26"/>
        </w:rPr>
        <w:t>Magistrate Judge</w:t>
      </w:r>
    </w:p>
    <w:p w14:paraId="09E9F004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26C58E3E" w14:textId="3555D05C" w:rsidR="00F255F3" w:rsidRPr="00FF3789" w:rsidRDefault="000104DA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>“</w:t>
      </w:r>
      <w:r w:rsidR="00C83EB0" w:rsidRPr="00FF3789">
        <w:rPr>
          <w:rFonts w:ascii="Calisto MT" w:hAnsi="Calisto MT"/>
          <w:szCs w:val="24"/>
        </w:rPr>
        <w:t xml:space="preserve">A </w:t>
      </w:r>
      <w:r w:rsidRPr="00FF3789">
        <w:rPr>
          <w:rFonts w:ascii="Calisto MT" w:hAnsi="Calisto MT"/>
          <w:szCs w:val="24"/>
        </w:rPr>
        <w:t xml:space="preserve">United States </w:t>
      </w:r>
      <w:r w:rsidR="00C83EB0" w:rsidRPr="00FF3789">
        <w:rPr>
          <w:rFonts w:ascii="Calisto MT" w:hAnsi="Calisto MT"/>
          <w:szCs w:val="24"/>
        </w:rPr>
        <w:t>magistrate judge in the Middle District can exercise the maximum authority and perform any duty permitted by the Constitution and other laws of the United States.</w:t>
      </w:r>
      <w:r w:rsidRPr="00FF3789">
        <w:rPr>
          <w:rFonts w:ascii="Calisto MT" w:hAnsi="Calisto MT"/>
          <w:szCs w:val="24"/>
        </w:rPr>
        <w:t>”</w:t>
      </w:r>
      <w:r w:rsidR="00C83EB0" w:rsidRPr="00FF3789">
        <w:rPr>
          <w:rFonts w:ascii="Calisto MT" w:hAnsi="Calisto MT"/>
          <w:szCs w:val="24"/>
        </w:rPr>
        <w:t xml:space="preserve"> Local Rule 1.02(a). </w:t>
      </w:r>
      <w:r w:rsidR="0077744C" w:rsidRPr="00FF3789">
        <w:rPr>
          <w:rFonts w:ascii="Calisto MT" w:hAnsi="Calisto MT"/>
          <w:szCs w:val="24"/>
        </w:rPr>
        <w:t xml:space="preserve">With the parties’ consent, a district judge can refer any civil matter to a magistrate judge for any </w:t>
      </w:r>
      <w:r w:rsidR="0077744C" w:rsidRPr="00FF3789">
        <w:rPr>
          <w:rFonts w:ascii="Calisto MT" w:hAnsi="Calisto MT"/>
          <w:color w:val="000000"/>
          <w:szCs w:val="24"/>
        </w:rPr>
        <w:t>or all</w:t>
      </w:r>
      <w:r w:rsidR="00295327" w:rsidRPr="00FF3789">
        <w:rPr>
          <w:rFonts w:ascii="Calisto MT" w:hAnsi="Calisto MT"/>
          <w:color w:val="000000"/>
          <w:szCs w:val="24"/>
        </w:rPr>
        <w:t xml:space="preserve"> </w:t>
      </w:r>
      <w:r w:rsidR="0077744C" w:rsidRPr="00FF3789">
        <w:rPr>
          <w:rFonts w:ascii="Calisto MT" w:hAnsi="Calisto MT"/>
          <w:szCs w:val="24"/>
        </w:rPr>
        <w:t>proceedings, including</w:t>
      </w:r>
      <w:r w:rsidR="006330ED" w:rsidRPr="00FF3789">
        <w:rPr>
          <w:rFonts w:ascii="Calisto MT" w:hAnsi="Calisto MT"/>
          <w:szCs w:val="24"/>
        </w:rPr>
        <w:t xml:space="preserve"> a non-jury </w:t>
      </w:r>
      <w:r w:rsidR="00CF6053" w:rsidRPr="00FF3789">
        <w:rPr>
          <w:rFonts w:ascii="Calisto MT" w:hAnsi="Calisto MT"/>
          <w:szCs w:val="24"/>
        </w:rPr>
        <w:t xml:space="preserve">or </w:t>
      </w:r>
      <w:r w:rsidR="006330ED" w:rsidRPr="00FF3789">
        <w:rPr>
          <w:rFonts w:ascii="Calisto MT" w:hAnsi="Calisto MT"/>
          <w:szCs w:val="24"/>
        </w:rPr>
        <w:t>jury trial</w:t>
      </w:r>
      <w:r w:rsidR="0077744C" w:rsidRPr="00FF3789">
        <w:rPr>
          <w:rFonts w:ascii="Calisto MT" w:hAnsi="Calisto MT"/>
          <w:szCs w:val="24"/>
        </w:rPr>
        <w:t>.</w:t>
      </w:r>
      <w:r w:rsidR="00654A38" w:rsidRPr="00FF3789">
        <w:rPr>
          <w:rFonts w:ascii="Calisto MT" w:hAnsi="Calisto MT"/>
          <w:szCs w:val="24"/>
        </w:rPr>
        <w:t xml:space="preserve"> 28 U.S.C. §</w:t>
      </w:r>
      <w:r w:rsidR="009359DE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636(c).</w:t>
      </w:r>
      <w:r w:rsidR="0077744C" w:rsidRPr="00FF3789">
        <w:rPr>
          <w:rFonts w:ascii="Calisto MT" w:hAnsi="Calisto MT"/>
          <w:szCs w:val="24"/>
        </w:rPr>
        <w:t xml:space="preserve"> </w:t>
      </w:r>
    </w:p>
    <w:p w14:paraId="7838BBF9" w14:textId="77777777" w:rsidR="00F71E0B" w:rsidRPr="00FF3789" w:rsidRDefault="00F71E0B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</w:p>
    <w:p w14:paraId="33903B77" w14:textId="5F340B6B" w:rsidR="001E4D63" w:rsidRPr="00FF3789" w:rsidRDefault="0077744C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</w:t>
      </w:r>
      <w:r w:rsidR="0061363F" w:rsidRPr="00FF3789">
        <w:rPr>
          <w:rFonts w:ascii="Calisto MT" w:hAnsi="Calisto MT"/>
          <w:szCs w:val="24"/>
        </w:rPr>
        <w:t>Court</w:t>
      </w:r>
      <w:r w:rsidRPr="00FF3789">
        <w:rPr>
          <w:rFonts w:ascii="Calisto MT" w:hAnsi="Calisto MT"/>
          <w:szCs w:val="24"/>
        </w:rPr>
        <w:t xml:space="preserve"> </w:t>
      </w:r>
      <w:r w:rsidR="00C14F75" w:rsidRPr="00FF3789">
        <w:rPr>
          <w:rFonts w:ascii="Calisto MT" w:hAnsi="Calisto MT"/>
          <w:szCs w:val="24"/>
        </w:rPr>
        <w:t>ask</w:t>
      </w:r>
      <w:r w:rsidR="0061363F" w:rsidRPr="00FF3789">
        <w:rPr>
          <w:rFonts w:ascii="Calisto MT" w:hAnsi="Calisto MT"/>
          <w:szCs w:val="24"/>
        </w:rPr>
        <w:t>s</w:t>
      </w:r>
      <w:r w:rsidRPr="00FF3789">
        <w:rPr>
          <w:rFonts w:ascii="Calisto MT" w:hAnsi="Calisto MT"/>
          <w:szCs w:val="24"/>
        </w:rPr>
        <w:t xml:space="preserve"> </w:t>
      </w:r>
      <w:r w:rsidR="00E05350" w:rsidRPr="00FF3789">
        <w:rPr>
          <w:rFonts w:ascii="Calisto MT" w:hAnsi="Calisto MT"/>
          <w:szCs w:val="24"/>
        </w:rPr>
        <w:t>the parties and</w:t>
      </w:r>
      <w:r w:rsidRPr="00FF3789">
        <w:rPr>
          <w:rFonts w:ascii="Calisto MT" w:hAnsi="Calisto MT"/>
          <w:szCs w:val="24"/>
        </w:rPr>
        <w:t xml:space="preserve"> counsel </w:t>
      </w:r>
      <w:r w:rsidR="00C14F75" w:rsidRPr="00FF3789">
        <w:rPr>
          <w:rFonts w:ascii="Calisto MT" w:hAnsi="Calisto MT"/>
          <w:szCs w:val="24"/>
        </w:rPr>
        <w:t xml:space="preserve">to </w:t>
      </w:r>
      <w:r w:rsidRPr="00FF3789">
        <w:rPr>
          <w:rFonts w:ascii="Calisto MT" w:hAnsi="Calisto MT"/>
          <w:szCs w:val="24"/>
        </w:rPr>
        <w:t xml:space="preserve">consider the benefits to the parties </w:t>
      </w:r>
      <w:r w:rsidR="0061363F" w:rsidRPr="00FF3789">
        <w:rPr>
          <w:rFonts w:ascii="Calisto MT" w:hAnsi="Calisto MT"/>
          <w:szCs w:val="24"/>
        </w:rPr>
        <w:t xml:space="preserve">and the Court </w:t>
      </w:r>
      <w:r w:rsidRPr="00FF3789">
        <w:rPr>
          <w:rFonts w:ascii="Calisto MT" w:hAnsi="Calisto MT"/>
          <w:szCs w:val="24"/>
        </w:rPr>
        <w:t>of consent</w:t>
      </w:r>
      <w:r w:rsidR="0061363F" w:rsidRPr="00FF3789">
        <w:rPr>
          <w:rFonts w:ascii="Calisto MT" w:hAnsi="Calisto MT"/>
          <w:szCs w:val="24"/>
        </w:rPr>
        <w:t>ing</w:t>
      </w:r>
      <w:r w:rsidRPr="00FF3789">
        <w:rPr>
          <w:rFonts w:ascii="Calisto MT" w:hAnsi="Calisto MT"/>
          <w:szCs w:val="24"/>
        </w:rPr>
        <w:t xml:space="preserve"> to proceed before </w:t>
      </w:r>
      <w:r w:rsidR="00654A38" w:rsidRPr="00FF3789">
        <w:rPr>
          <w:rFonts w:ascii="Calisto MT" w:hAnsi="Calisto MT"/>
          <w:szCs w:val="24"/>
        </w:rPr>
        <w:t>a</w:t>
      </w:r>
      <w:r w:rsidRPr="00FF3789">
        <w:rPr>
          <w:rFonts w:ascii="Calisto MT" w:hAnsi="Calisto MT"/>
          <w:szCs w:val="24"/>
        </w:rPr>
        <w:t xml:space="preserve"> magistrate judge. </w:t>
      </w:r>
      <w:r w:rsidR="00CF6053" w:rsidRPr="00FF3789">
        <w:rPr>
          <w:rFonts w:ascii="Calisto MT" w:hAnsi="Calisto MT"/>
          <w:szCs w:val="24"/>
        </w:rPr>
        <w:t>C</w:t>
      </w:r>
      <w:r w:rsidR="0061363F" w:rsidRPr="00FF3789">
        <w:rPr>
          <w:rFonts w:ascii="Calisto MT" w:hAnsi="Calisto MT"/>
          <w:szCs w:val="24"/>
        </w:rPr>
        <w:t xml:space="preserve">onsent can provide the parties certainty and flexibility in scheduling. </w:t>
      </w:r>
      <w:r w:rsidR="00654A38" w:rsidRPr="00FF3789">
        <w:rPr>
          <w:rFonts w:ascii="Calisto MT" w:hAnsi="Calisto MT"/>
          <w:szCs w:val="24"/>
        </w:rPr>
        <w:t>C</w:t>
      </w:r>
      <w:r w:rsidRPr="00FF3789">
        <w:rPr>
          <w:rFonts w:ascii="Calisto MT" w:hAnsi="Calisto MT"/>
          <w:szCs w:val="24"/>
        </w:rPr>
        <w:t>onsent is voluntary, and</w:t>
      </w:r>
      <w:r w:rsidR="00CF6053" w:rsidRPr="00FF3789">
        <w:rPr>
          <w:rFonts w:ascii="Calisto MT" w:hAnsi="Calisto MT"/>
          <w:szCs w:val="24"/>
        </w:rPr>
        <w:t xml:space="preserve"> </w:t>
      </w:r>
      <w:r w:rsidRPr="00FF3789">
        <w:rPr>
          <w:rFonts w:ascii="Calisto MT" w:hAnsi="Calisto MT"/>
          <w:szCs w:val="24"/>
        </w:rPr>
        <w:t xml:space="preserve">a party </w:t>
      </w:r>
      <w:r w:rsidR="00CF6053" w:rsidRPr="00FF3789">
        <w:rPr>
          <w:rFonts w:ascii="Calisto MT" w:hAnsi="Calisto MT"/>
          <w:szCs w:val="24"/>
        </w:rPr>
        <w:t xml:space="preserve">for any reason can decide not to </w:t>
      </w:r>
      <w:r w:rsidRPr="00FF3789">
        <w:rPr>
          <w:rFonts w:ascii="Calisto MT" w:hAnsi="Calisto MT"/>
          <w:szCs w:val="24"/>
        </w:rPr>
        <w:t>consent and continue before the district judge</w:t>
      </w:r>
      <w:r w:rsidR="00DD1545" w:rsidRPr="00FF3789">
        <w:rPr>
          <w:rFonts w:ascii="Calisto MT" w:hAnsi="Calisto MT"/>
          <w:szCs w:val="24"/>
        </w:rPr>
        <w:t xml:space="preserve"> without adverse consequences</w:t>
      </w:r>
      <w:r w:rsidRPr="00FF3789">
        <w:rPr>
          <w:rFonts w:ascii="Calisto MT" w:hAnsi="Calisto MT"/>
          <w:szCs w:val="24"/>
        </w:rPr>
        <w:t>.</w:t>
      </w:r>
      <w:r w:rsidR="00DD1545" w:rsidRPr="00FF3789">
        <w:rPr>
          <w:rFonts w:ascii="Calisto MT" w:hAnsi="Calisto MT"/>
          <w:szCs w:val="24"/>
        </w:rPr>
        <w:t xml:space="preserve"> </w:t>
      </w:r>
      <w:r w:rsidR="00DD1545" w:rsidRPr="00FF3789">
        <w:rPr>
          <w:rFonts w:ascii="Calisto MT" w:hAnsi="Calisto MT"/>
          <w:i/>
          <w:iCs/>
          <w:szCs w:val="24"/>
        </w:rPr>
        <w:t>See</w:t>
      </w:r>
      <w:r w:rsidR="00853724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Fed. R. Civ. P. 73(b)(2).</w:t>
      </w:r>
    </w:p>
    <w:p w14:paraId="3F460F62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5A0DF48D" w14:textId="4F17CF4B" w:rsidR="002302AF" w:rsidRPr="00FF3789" w:rsidRDefault="00F969AF" w:rsidP="00C700CD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consent</w:t>
      </w:r>
      <w:r w:rsidR="009B11B0" w:rsidRPr="00FF3789">
        <w:rPr>
          <w:rFonts w:ascii="Calisto MT" w:hAnsi="Calisto MT"/>
          <w:sz w:val="26"/>
          <w:szCs w:val="26"/>
        </w:rPr>
        <w:t xml:space="preserve"> and file with this case management report a completed </w:t>
      </w:r>
      <w:r w:rsidR="00E57669" w:rsidRPr="00E75E79">
        <w:rPr>
          <w:rFonts w:ascii="Calisto MT" w:hAnsi="Calisto MT"/>
          <w:sz w:val="26"/>
          <w:szCs w:val="26"/>
        </w:rPr>
        <w:t xml:space="preserve">Form AO 85 </w:t>
      </w:r>
      <w:r w:rsidR="00FB2F8D">
        <w:rPr>
          <w:rFonts w:ascii="Calisto MT" w:hAnsi="Calisto MT"/>
          <w:sz w:val="26"/>
          <w:szCs w:val="26"/>
        </w:rPr>
        <w:t>“</w:t>
      </w:r>
      <w:r w:rsidR="00E57669" w:rsidRPr="00E75E79">
        <w:rPr>
          <w:rFonts w:ascii="Calisto MT" w:hAnsi="Calisto MT"/>
          <w:sz w:val="26"/>
          <w:szCs w:val="26"/>
        </w:rPr>
        <w:t>Notice, Consent, and Reference of a Civil Action to a Magistrate Judge</w:t>
      </w:r>
      <w:r w:rsidR="00FB2F8D">
        <w:rPr>
          <w:rFonts w:ascii="Calisto MT" w:hAnsi="Calisto MT"/>
          <w:sz w:val="26"/>
          <w:szCs w:val="26"/>
        </w:rPr>
        <w:t>,</w:t>
      </w:r>
      <w:r w:rsidR="00FB2F8D">
        <w:rPr>
          <w:rFonts w:ascii="Calisto MT" w:hAnsi="Calisto MT"/>
        </w:rPr>
        <w:t xml:space="preserve">” </w:t>
      </w:r>
      <w:r w:rsidR="00FB2F8D" w:rsidRPr="00C90D6A">
        <w:rPr>
          <w:rFonts w:ascii="Calisto MT" w:hAnsi="Calisto MT"/>
          <w:sz w:val="26"/>
          <w:szCs w:val="26"/>
        </w:rPr>
        <w:t xml:space="preserve">which is </w:t>
      </w:r>
      <w:hyperlink r:id="rId9" w:history="1">
        <w:r w:rsidR="00C90D6A" w:rsidRPr="00C90D6A">
          <w:rPr>
            <w:rStyle w:val="Hyperlink"/>
            <w:rFonts w:ascii="Calisto MT" w:hAnsi="Calisto MT"/>
            <w:sz w:val="26"/>
            <w:szCs w:val="26"/>
          </w:rPr>
          <w:t>available on the Court’s website</w:t>
        </w:r>
      </w:hyperlink>
      <w:r w:rsidR="00C90D6A">
        <w:rPr>
          <w:rFonts w:ascii="Calisto MT" w:hAnsi="Calisto MT"/>
          <w:sz w:val="26"/>
          <w:szCs w:val="26"/>
        </w:rPr>
        <w:t xml:space="preserve"> under “Forms.”</w:t>
      </w:r>
      <w:r w:rsidR="00A37DB2" w:rsidRPr="00FF3789">
        <w:rPr>
          <w:rFonts w:ascii="Calisto MT" w:hAnsi="Calisto MT"/>
        </w:rPr>
        <w:t xml:space="preserve"> </w:t>
      </w:r>
    </w:p>
    <w:p w14:paraId="66CA14F0" w14:textId="7A7B62DF" w:rsidR="00C83EB0" w:rsidRPr="00FF3789" w:rsidRDefault="00F969AF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not consent.</w:t>
      </w:r>
    </w:p>
    <w:p w14:paraId="3B5A92C2" w14:textId="79C74B74" w:rsidR="00112FF0" w:rsidRPr="00FF3789" w:rsidRDefault="00112FF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7BDC1D4" w14:textId="77777777" w:rsidR="00F14107" w:rsidRPr="00FF3789" w:rsidRDefault="00F14107" w:rsidP="00A83153">
      <w:pPr>
        <w:pStyle w:val="BodyText"/>
        <w:numPr>
          <w:ilvl w:val="0"/>
          <w:numId w:val="15"/>
        </w:numPr>
        <w:tabs>
          <w:tab w:val="left" w:pos="720"/>
        </w:tabs>
        <w:kinsoku w:val="0"/>
        <w:overflowPunct w:val="0"/>
        <w:spacing w:after="0"/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Preliminary Pretrial Conference</w:t>
      </w:r>
    </w:p>
    <w:p w14:paraId="45C1E3F1" w14:textId="77777777" w:rsidR="006B38DB" w:rsidRPr="00FF3789" w:rsidRDefault="006B38DB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30390D8B" w14:textId="28B09A58" w:rsidR="00643586" w:rsidRPr="00FF3789" w:rsidRDefault="00F969AF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3485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86C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not request a preliminary pretrial conference</w:t>
      </w:r>
      <w:r w:rsidR="0061363F" w:rsidRPr="00FF3789">
        <w:rPr>
          <w:rFonts w:ascii="Calisto MT" w:hAnsi="Calisto MT"/>
          <w:sz w:val="26"/>
          <w:szCs w:val="26"/>
        </w:rPr>
        <w:t xml:space="preserve"> before the </w:t>
      </w:r>
      <w:r w:rsidR="00D36DC5" w:rsidRPr="00FF3789">
        <w:rPr>
          <w:rFonts w:ascii="Calisto MT" w:hAnsi="Calisto MT"/>
          <w:sz w:val="26"/>
          <w:szCs w:val="26"/>
        </w:rPr>
        <w:t xml:space="preserve">Court enters a </w:t>
      </w:r>
      <w:r w:rsidR="00272D27" w:rsidRPr="00FF3789">
        <w:rPr>
          <w:rFonts w:ascii="Calisto MT" w:hAnsi="Calisto MT"/>
          <w:sz w:val="26"/>
          <w:szCs w:val="26"/>
        </w:rPr>
        <w:t>scheduling order</w:t>
      </w:r>
      <w:r w:rsidR="00643586" w:rsidRPr="00FF3789">
        <w:rPr>
          <w:rFonts w:ascii="Calisto MT" w:hAnsi="Calisto MT"/>
          <w:sz w:val="26"/>
          <w:szCs w:val="26"/>
        </w:rPr>
        <w:t>.</w:t>
      </w:r>
    </w:p>
    <w:p w14:paraId="17C948D8" w14:textId="788CDE1D" w:rsidR="00F14107" w:rsidRPr="00FF3789" w:rsidRDefault="00F969AF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510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request a preliminary pretrial conference</w:t>
      </w:r>
      <w:r w:rsidR="00CA020E" w:rsidRPr="00FF3789">
        <w:rPr>
          <w:rFonts w:ascii="Calisto MT" w:hAnsi="Calisto MT"/>
          <w:sz w:val="26"/>
          <w:szCs w:val="26"/>
        </w:rPr>
        <w:t xml:space="preserve">, </w:t>
      </w:r>
      <w:r w:rsidR="00643586" w:rsidRPr="00FF3789">
        <w:rPr>
          <w:rFonts w:ascii="Calisto MT" w:hAnsi="Calisto MT"/>
          <w:sz w:val="26"/>
          <w:szCs w:val="26"/>
        </w:rPr>
        <w:t xml:space="preserve">and the </w:t>
      </w:r>
      <w:r w:rsidR="00295327" w:rsidRPr="00FF3789">
        <w:rPr>
          <w:rFonts w:ascii="Calisto MT" w:hAnsi="Calisto MT"/>
          <w:sz w:val="26"/>
          <w:szCs w:val="26"/>
        </w:rPr>
        <w:t xml:space="preserve">parties want </w:t>
      </w:r>
      <w:r w:rsidR="00643586" w:rsidRPr="00FF3789">
        <w:rPr>
          <w:rFonts w:ascii="Calisto MT" w:hAnsi="Calisto MT"/>
          <w:sz w:val="26"/>
          <w:szCs w:val="26"/>
        </w:rPr>
        <w:t xml:space="preserve">to discuss </w:t>
      </w:r>
      <w:sdt>
        <w:sdtPr>
          <w:rPr>
            <w:rFonts w:ascii="Calisto MT" w:hAnsi="Calisto MT"/>
            <w:sz w:val="26"/>
            <w:szCs w:val="26"/>
          </w:rPr>
          <w:id w:val="-484544360"/>
          <w:placeholder>
            <w:docPart w:val="4646ED05DC45483A86C54965CC0D411D"/>
          </w:placeholder>
          <w:showingPlcHdr/>
        </w:sdtPr>
        <w:sdtEndPr/>
        <w:sdtContent>
          <w:r w:rsidR="00DE6065" w:rsidRPr="00FF3789">
            <w:rPr>
              <w:rStyle w:val="PlaceholderText"/>
              <w:rFonts w:ascii="Calisto MT" w:hAnsi="Calisto MT"/>
              <w:sz w:val="26"/>
              <w:szCs w:val="26"/>
            </w:rPr>
            <w:t>enter discussion points</w:t>
          </w:r>
          <w:r w:rsidR="00A34DA3" w:rsidRPr="00FF3789">
            <w:rPr>
              <w:rStyle w:val="PlaceholderText"/>
              <w:rFonts w:ascii="Calisto MT" w:hAnsi="Calisto MT"/>
              <w:sz w:val="26"/>
              <w:szCs w:val="26"/>
            </w:rPr>
            <w:t>.</w:t>
          </w:r>
        </w:sdtContent>
      </w:sdt>
    </w:p>
    <w:p w14:paraId="4F31FA9E" w14:textId="0828BE3D" w:rsidR="00CF6053" w:rsidRPr="00FF3789" w:rsidRDefault="00CF6053">
      <w:pPr>
        <w:spacing w:after="200" w:line="276" w:lineRule="auto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br w:type="page"/>
      </w:r>
    </w:p>
    <w:p w14:paraId="0F5AEB3F" w14:textId="35EEB9E7" w:rsidR="00E13D4D" w:rsidRPr="00FF3789" w:rsidRDefault="00E13D4D" w:rsidP="00C700CD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lastRenderedPageBreak/>
        <w:t>Discovery Practice</w:t>
      </w:r>
    </w:p>
    <w:p w14:paraId="2DFF9546" w14:textId="77777777" w:rsidR="00E13D4D" w:rsidRPr="00FF3789" w:rsidRDefault="00E13D4D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410E598C" w14:textId="4A9749FD" w:rsidR="008A7395" w:rsidRPr="00FF3789" w:rsidRDefault="008A7395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</w:t>
      </w:r>
      <w:r w:rsidR="00CF6053" w:rsidRPr="00FF3789">
        <w:rPr>
          <w:rFonts w:ascii="Calisto MT" w:hAnsi="Calisto MT"/>
          <w:szCs w:val="24"/>
        </w:rPr>
        <w:t>should</w:t>
      </w:r>
      <w:r w:rsidRPr="00FF3789">
        <w:rPr>
          <w:rFonts w:ascii="Calisto MT" w:hAnsi="Calisto MT"/>
          <w:szCs w:val="24"/>
        </w:rPr>
        <w:t xml:space="preserve"> read </w:t>
      </w:r>
      <w:bookmarkStart w:id="6" w:name="_Hlk58582900"/>
      <w:r w:rsidR="00CF6053" w:rsidRPr="00FF3789">
        <w:rPr>
          <w:rFonts w:ascii="Calisto MT" w:hAnsi="Calisto MT"/>
          <w:szCs w:val="24"/>
        </w:rPr>
        <w:t xml:space="preserve">the </w:t>
      </w:r>
      <w:r w:rsidR="00993A83" w:rsidRPr="00FF3789">
        <w:rPr>
          <w:rFonts w:ascii="Calisto MT" w:hAnsi="Calisto MT"/>
          <w:szCs w:val="24"/>
        </w:rPr>
        <w:t>Middle District Discovery Handbook</w:t>
      </w:r>
      <w:bookmarkEnd w:id="6"/>
      <w:r w:rsidR="00D36DC5" w:rsidRPr="00FF3789">
        <w:rPr>
          <w:rFonts w:ascii="Calisto MT" w:hAnsi="Calisto MT"/>
          <w:szCs w:val="24"/>
        </w:rPr>
        <w:t xml:space="preserve">, available on the Court’s website at </w:t>
      </w:r>
      <w:hyperlink r:id="rId10" w:history="1">
        <w:r w:rsidR="00764136" w:rsidRPr="00FF3789">
          <w:rPr>
            <w:rStyle w:val="Hyperlink"/>
            <w:rFonts w:ascii="Calisto MT" w:hAnsi="Calisto MT"/>
            <w:szCs w:val="24"/>
          </w:rPr>
          <w:t>flmd.uscourts.gov/civil-discovery-handbook</w:t>
        </w:r>
      </w:hyperlink>
      <w:r w:rsidR="00D36DC5" w:rsidRPr="00FF3789">
        <w:rPr>
          <w:rFonts w:ascii="Calisto MT" w:hAnsi="Calisto MT"/>
          <w:szCs w:val="24"/>
        </w:rPr>
        <w:t>,</w:t>
      </w:r>
      <w:r w:rsidRPr="00FF3789">
        <w:rPr>
          <w:rFonts w:ascii="Calisto MT" w:hAnsi="Calisto MT"/>
          <w:szCs w:val="24"/>
        </w:rPr>
        <w:t xml:space="preserve"> to understand discovery practice </w:t>
      </w:r>
      <w:r w:rsidR="00243FEB" w:rsidRPr="00FF3789">
        <w:rPr>
          <w:rFonts w:ascii="Calisto MT" w:hAnsi="Calisto MT"/>
          <w:szCs w:val="24"/>
        </w:rPr>
        <w:t>in this District</w:t>
      </w:r>
      <w:r w:rsidRPr="00FF3789">
        <w:rPr>
          <w:rFonts w:ascii="Calisto MT" w:hAnsi="Calisto MT"/>
          <w:szCs w:val="24"/>
        </w:rPr>
        <w:t xml:space="preserve">. </w:t>
      </w:r>
    </w:p>
    <w:p w14:paraId="5DEA62D1" w14:textId="7F61BED0" w:rsidR="008A7395" w:rsidRPr="00FF3789" w:rsidRDefault="008A739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ascii="Calisto MT" w:hAnsi="Calisto MT" w:cs="Times New Roman"/>
          <w:sz w:val="26"/>
          <w:szCs w:val="26"/>
        </w:rPr>
      </w:pPr>
    </w:p>
    <w:p w14:paraId="03DDD488" w14:textId="38AD9D7D" w:rsidR="008A7395" w:rsidRPr="00FF3789" w:rsidRDefault="00F969AF" w:rsidP="002E4F7D">
      <w:pPr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9693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A7395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8A7395" w:rsidRPr="00FF3789">
        <w:rPr>
          <w:rFonts w:ascii="Calisto MT" w:hAnsi="Calisto MT" w:cs="Times New Roman"/>
          <w:sz w:val="26"/>
          <w:szCs w:val="26"/>
        </w:rPr>
        <w:t>The parties confirm they will comply with their duty to confer with the opposing party in a good faith effort to resolve any discovery dispute</w:t>
      </w:r>
      <w:r w:rsidR="005A2703" w:rsidRPr="00FF3789">
        <w:rPr>
          <w:rFonts w:ascii="Calisto MT" w:hAnsi="Calisto MT" w:cs="Times New Roman"/>
          <w:sz w:val="26"/>
          <w:szCs w:val="26"/>
        </w:rPr>
        <w:t xml:space="preserve"> before filing a motion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. </w:t>
      </w:r>
      <w:r w:rsidR="008A7395" w:rsidRPr="00FF3789">
        <w:rPr>
          <w:rFonts w:ascii="Calisto MT" w:hAnsi="Calisto MT" w:cs="Times New Roman"/>
          <w:i/>
          <w:iCs/>
          <w:sz w:val="26"/>
          <w:szCs w:val="26"/>
        </w:rPr>
        <w:t xml:space="preserve">See 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Local Rule 3.01(g); </w:t>
      </w:r>
      <w:r w:rsidR="00993A83" w:rsidRPr="00FF3789">
        <w:rPr>
          <w:rFonts w:ascii="Calisto MT" w:hAnsi="Calisto MT"/>
          <w:i/>
          <w:iCs/>
          <w:sz w:val="26"/>
          <w:szCs w:val="26"/>
        </w:rPr>
        <w:t xml:space="preserve">Middle District Discovery </w:t>
      </w:r>
      <w:r w:rsidR="009359DE" w:rsidRPr="00FF3789">
        <w:rPr>
          <w:rFonts w:ascii="Calisto MT" w:hAnsi="Calisto MT"/>
          <w:sz w:val="26"/>
          <w:szCs w:val="26"/>
        </w:rPr>
        <w:t>(20</w:t>
      </w:r>
      <w:r w:rsidR="00736175">
        <w:rPr>
          <w:rFonts w:ascii="Calisto MT" w:hAnsi="Calisto MT"/>
          <w:sz w:val="26"/>
          <w:szCs w:val="26"/>
        </w:rPr>
        <w:t>21</w:t>
      </w:r>
      <w:r w:rsidR="009359DE" w:rsidRPr="00FF3789">
        <w:rPr>
          <w:rFonts w:ascii="Calisto MT" w:hAnsi="Calisto MT"/>
          <w:sz w:val="26"/>
          <w:szCs w:val="26"/>
        </w:rPr>
        <w:t xml:space="preserve">) at </w:t>
      </w:r>
      <w:r w:rsidR="005629AF" w:rsidRPr="00FF3789">
        <w:rPr>
          <w:rFonts w:ascii="Calisto MT" w:hAnsi="Calisto MT"/>
          <w:sz w:val="26"/>
          <w:szCs w:val="26"/>
        </w:rPr>
        <w:t>§ I.A.2.</w:t>
      </w:r>
    </w:p>
    <w:p w14:paraId="4FE50480" w14:textId="41B7D57B" w:rsidR="00580242" w:rsidRPr="00FF3789" w:rsidRDefault="00580242" w:rsidP="009C1A30">
      <w:pPr>
        <w:tabs>
          <w:tab w:val="left" w:pos="720"/>
        </w:tabs>
        <w:ind w:left="720" w:hanging="360"/>
        <w:jc w:val="both"/>
        <w:rPr>
          <w:rFonts w:ascii="Calisto MT" w:hAnsi="Calisto MT"/>
          <w:sz w:val="26"/>
          <w:szCs w:val="26"/>
        </w:rPr>
      </w:pPr>
    </w:p>
    <w:p w14:paraId="66A7E7D2" w14:textId="1083D4F1" w:rsidR="003B5077" w:rsidRPr="00FF3789" w:rsidRDefault="003B5077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Discovery Plan</w:t>
      </w:r>
    </w:p>
    <w:p w14:paraId="2C8CDA20" w14:textId="3298B66C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79B1AF0" w14:textId="309D4784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The parties submit the following discovery plan </w:t>
      </w:r>
      <w:r w:rsidR="00CB3D02">
        <w:rPr>
          <w:rFonts w:ascii="Calisto MT" w:hAnsi="Calisto MT" w:cs="Times New Roman"/>
          <w:sz w:val="26"/>
          <w:szCs w:val="26"/>
        </w:rPr>
        <w:t>under</w:t>
      </w:r>
      <w:r w:rsidRPr="00FF3789">
        <w:rPr>
          <w:rFonts w:ascii="Calisto MT" w:hAnsi="Calisto MT" w:cs="Times New Roman"/>
          <w:sz w:val="26"/>
          <w:szCs w:val="26"/>
        </w:rPr>
        <w:t xml:space="preserve"> Rule 26(f)(2):</w:t>
      </w:r>
    </w:p>
    <w:p w14:paraId="4379BE16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07E3AAB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agree to the timing, form, or requirement for disclosures </w:t>
      </w:r>
      <w:r w:rsidRPr="003C1223">
        <w:rPr>
          <w:rFonts w:ascii="Calisto MT" w:hAnsi="Calisto MT"/>
          <w:sz w:val="26"/>
          <w:szCs w:val="26"/>
        </w:rPr>
        <w:t xml:space="preserve">under </w:t>
      </w:r>
      <w:hyperlink r:id="rId11" w:history="1">
        <w:r w:rsidRPr="003C1223">
          <w:rPr>
            <w:rStyle w:val="Hyperlink"/>
            <w:rFonts w:ascii="Calisto MT" w:hAnsi="Calisto MT"/>
            <w:color w:val="auto"/>
            <w:sz w:val="26"/>
            <w:szCs w:val="26"/>
          </w:rPr>
          <w:t>Rule 26(a)</w:t>
        </w:r>
      </w:hyperlink>
      <w:r w:rsidRPr="00FF3789">
        <w:rPr>
          <w:rFonts w:ascii="Calisto MT" w:hAnsi="Calisto MT"/>
          <w:sz w:val="26"/>
          <w:szCs w:val="26"/>
        </w:rPr>
        <w:t>:</w:t>
      </w:r>
    </w:p>
    <w:p w14:paraId="759D8271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/>
          <w:sz w:val="26"/>
          <w:szCs w:val="26"/>
        </w:rPr>
      </w:pPr>
    </w:p>
    <w:p w14:paraId="36A21E77" w14:textId="388029E9" w:rsidR="008F228B" w:rsidRPr="00FF3789" w:rsidRDefault="00F969AF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D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es.</w:t>
      </w:r>
    </w:p>
    <w:p w14:paraId="047786FD" w14:textId="262BB810" w:rsidR="008F228B" w:rsidRPr="00FF3789" w:rsidRDefault="00F969AF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 xml:space="preserve">o; instead, the parties agree to these changes: </w:t>
      </w:r>
      <w:sdt>
        <w:sdtPr>
          <w:rPr>
            <w:rFonts w:ascii="Calisto MT" w:hAnsi="Calisto MT"/>
          </w:rPr>
          <w:id w:val="-477840771"/>
          <w:placeholder>
            <w:docPart w:val="C2336A67AEAB43DD9B8FBFEF9FEF5560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enter changes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78823D85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77F1E90" w14:textId="6C0F35E2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Discovery may be needed on these subjects: </w:t>
      </w:r>
      <w:r w:rsidR="00CB3D02">
        <w:rPr>
          <w:rFonts w:ascii="Calisto MT" w:hAnsi="Calisto MT" w:cs="Times New Roman"/>
          <w:color w:val="7F7F7F" w:themeColor="text1" w:themeTint="80"/>
          <w:sz w:val="26"/>
          <w:szCs w:val="26"/>
        </w:rPr>
        <w:t>list</w:t>
      </w:r>
      <w:r w:rsidRPr="00FF3789">
        <w:rPr>
          <w:rFonts w:ascii="Calisto MT" w:hAnsi="Calisto MT" w:cs="Times New Roman"/>
          <w:color w:val="7F7F7F" w:themeColor="text1" w:themeTint="80"/>
          <w:sz w:val="26"/>
          <w:szCs w:val="26"/>
        </w:rPr>
        <w:t xml:space="preserve"> the subjects</w:t>
      </w:r>
      <w:r w:rsidRPr="00FF3789">
        <w:rPr>
          <w:rFonts w:ascii="Calisto MT" w:hAnsi="Calisto MT" w:cs="Times New Roman"/>
          <w:sz w:val="26"/>
          <w:szCs w:val="26"/>
        </w:rPr>
        <w:t>.</w:t>
      </w:r>
    </w:p>
    <w:p w14:paraId="22C44EE9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sz w:val="26"/>
          <w:szCs w:val="26"/>
        </w:rPr>
      </w:pPr>
    </w:p>
    <w:p w14:paraId="6013F6E4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Discovery should be conducted in phases:</w:t>
      </w:r>
    </w:p>
    <w:p w14:paraId="78F37625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color w:val="7F7F7F" w:themeColor="text1" w:themeTint="80"/>
          <w:sz w:val="26"/>
          <w:szCs w:val="26"/>
        </w:rPr>
      </w:pPr>
    </w:p>
    <w:p w14:paraId="2F086A2B" w14:textId="384109D8" w:rsidR="008F228B" w:rsidRPr="00FF3789" w:rsidRDefault="00F969AF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256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70DDCFDB" w14:textId="1C1A54CC" w:rsidR="008F228B" w:rsidRPr="00FF3789" w:rsidRDefault="00F969AF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2898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-1353174992"/>
          <w:placeholder>
            <w:docPart w:val="183D804A49424035A19FF432CB294023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087BF56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/>
          <w:sz w:val="26"/>
          <w:szCs w:val="26"/>
        </w:rPr>
      </w:pPr>
    </w:p>
    <w:p w14:paraId="224B9584" w14:textId="4D70E3C8" w:rsidR="008F228B" w:rsidRPr="00FF3789" w:rsidRDefault="00FF3789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Are t</w:t>
      </w:r>
      <w:r w:rsidR="008F228B" w:rsidRPr="00FF3789">
        <w:rPr>
          <w:rFonts w:ascii="Calisto MT" w:hAnsi="Calisto MT" w:cs="Times New Roman"/>
          <w:sz w:val="26"/>
          <w:szCs w:val="26"/>
        </w:rPr>
        <w:t>here issues about disclosure, discovery, or preservation of electronically stored information</w:t>
      </w:r>
      <w:r w:rsidRPr="00FF3789">
        <w:rPr>
          <w:rFonts w:ascii="Calisto MT" w:hAnsi="Calisto MT" w:cs="Times New Roman"/>
          <w:sz w:val="26"/>
          <w:szCs w:val="26"/>
        </w:rPr>
        <w:t>?</w:t>
      </w:r>
    </w:p>
    <w:p w14:paraId="48B3A55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  <w:bookmarkStart w:id="7" w:name="_Hlk60819659"/>
    </w:p>
    <w:p w14:paraId="2EDB0A3F" w14:textId="582A3243" w:rsidR="008F228B" w:rsidRPr="00FF3789" w:rsidRDefault="00F969AF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6805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2424CE3B" w14:textId="79C62E58" w:rsidR="008F228B" w:rsidRPr="00FF3789" w:rsidRDefault="00F969AF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5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</w:t>
      </w:r>
      <w:r w:rsidR="00FF3789" w:rsidRPr="00FF3789">
        <w:rPr>
          <w:rFonts w:ascii="Calisto MT" w:hAnsi="Calisto MT"/>
          <w:sz w:val="26"/>
          <w:szCs w:val="26"/>
        </w:rPr>
        <w:t>;</w:t>
      </w:r>
      <w:r w:rsidR="008F228B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993606777"/>
          <w:placeholder>
            <w:docPart w:val="9398F64D1AEF4451B31B5237741ECFD1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issue(s)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330881E1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bookmarkEnd w:id="7"/>
    <w:p w14:paraId="5842015E" w14:textId="7822DE52" w:rsidR="008F228B" w:rsidRPr="000611C5" w:rsidRDefault="00F969AF" w:rsidP="0029408E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b/>
            <w:bCs/>
            <w:color w:val="7F7F7F" w:themeColor="text1" w:themeTint="80"/>
            <w:sz w:val="26"/>
            <w:szCs w:val="26"/>
          </w:rPr>
          <w:id w:val="-6108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8E">
            <w:rPr>
              <w:rFonts w:ascii="MS Gothic" w:eastAsia="MS Gothic" w:hAnsi="MS Gothic" w:cs="Segoe UI Symbol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611C5" w:rsidRPr="000611C5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8F228B" w:rsidRPr="000611C5">
        <w:rPr>
          <w:rFonts w:ascii="Calisto MT" w:hAnsi="Calisto MT" w:cs="Times New Roman"/>
          <w:sz w:val="26"/>
          <w:szCs w:val="26"/>
        </w:rPr>
        <w:t>The parties</w:t>
      </w:r>
      <w:r w:rsidR="003C1223" w:rsidRPr="000611C5">
        <w:rPr>
          <w:rFonts w:ascii="Calisto MT" w:hAnsi="Calisto MT" w:cs="Times New Roman"/>
          <w:sz w:val="26"/>
          <w:szCs w:val="26"/>
        </w:rPr>
        <w:t xml:space="preserve">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have considered 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privilege and </w:t>
      </w:r>
      <w:r w:rsidR="004A4ED5" w:rsidRPr="000611C5">
        <w:rPr>
          <w:rFonts w:ascii="Calisto MT" w:hAnsi="Calisto MT" w:cs="Times New Roman"/>
          <w:sz w:val="26"/>
          <w:szCs w:val="26"/>
        </w:rPr>
        <w:t>work-product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 issues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, including whether to ask the Court to include </w:t>
      </w:r>
      <w:r w:rsidR="004A4ED5" w:rsidRPr="000611C5">
        <w:rPr>
          <w:rFonts w:ascii="Calisto MT" w:hAnsi="Calisto MT" w:cs="Times New Roman"/>
          <w:sz w:val="26"/>
          <w:szCs w:val="26"/>
        </w:rPr>
        <w:t xml:space="preserve">any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agreement in an </w:t>
      </w:r>
      <w:r w:rsidR="008F228B" w:rsidRPr="000611C5">
        <w:rPr>
          <w:rFonts w:ascii="Calisto MT" w:hAnsi="Calisto MT" w:cs="Times New Roman"/>
          <w:sz w:val="26"/>
          <w:szCs w:val="26"/>
        </w:rPr>
        <w:t>order under Federal Rule of Evidence 502(d)</w:t>
      </w:r>
      <w:r w:rsidR="009E5EA6" w:rsidRPr="000611C5">
        <w:rPr>
          <w:rFonts w:ascii="Calisto MT" w:hAnsi="Calisto MT" w:cs="Times New Roman"/>
          <w:sz w:val="26"/>
          <w:szCs w:val="26"/>
        </w:rPr>
        <w:t>.</w:t>
      </w:r>
    </w:p>
    <w:p w14:paraId="773B5647" w14:textId="4EB7330A" w:rsidR="008F228B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52DDF7F" w14:textId="2BE3F550" w:rsidR="004C1ACE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346C04C" w14:textId="77777777" w:rsidR="004C1ACE" w:rsidRPr="00FF3789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3C4D19C9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lastRenderedPageBreak/>
        <w:t>The parties stipulate to changes to the limitations on discovery imposed under the Federal Rules of Civil Procedure and Local Rule 3.04 or other limitations:</w:t>
      </w:r>
    </w:p>
    <w:p w14:paraId="74E31007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45EADED8" w14:textId="4616847A" w:rsidR="008F228B" w:rsidRPr="00FF3789" w:rsidRDefault="00F969AF" w:rsidP="009C1A30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10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5E73D983" w14:textId="2AC23974" w:rsidR="008F228B" w:rsidRPr="00FF3789" w:rsidRDefault="00F969AF" w:rsidP="002E4F7D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949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E41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654878467"/>
          <w:placeholder>
            <w:docPart w:val="C67F5593134B40F7A7E39A481E7ECBEB"/>
          </w:placeholder>
        </w:sdtPr>
        <w:sdtEndPr/>
        <w:sdtContent>
          <w:r w:rsidR="009E5EA6" w:rsidRPr="009E5EA6">
            <w:rPr>
              <w:rFonts w:ascii="Calisto MT" w:hAnsi="Calisto MT"/>
              <w:color w:val="7F7F7F" w:themeColor="text1" w:themeTint="80"/>
              <w:sz w:val="26"/>
              <w:szCs w:val="26"/>
            </w:rPr>
            <w:t>describe the stipulation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64C5090E" w14:textId="75F95CA3" w:rsidR="003B5077" w:rsidRPr="00FF3789" w:rsidRDefault="003B5077" w:rsidP="009C1A30">
      <w:pPr>
        <w:pStyle w:val="ListParagraph"/>
        <w:tabs>
          <w:tab w:val="left" w:pos="720"/>
        </w:tabs>
        <w:ind w:left="9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40EFA35" w14:textId="18ED677D" w:rsidR="006E7C62" w:rsidRPr="00FF3789" w:rsidRDefault="00FC1B5C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Request for Special Handling</w:t>
      </w:r>
    </w:p>
    <w:p w14:paraId="6DA17A19" w14:textId="77777777" w:rsidR="00FC1B5C" w:rsidRPr="00FF3789" w:rsidRDefault="00FC1B5C" w:rsidP="009C1A30">
      <w:pPr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6D60FC9" w14:textId="77777777" w:rsidR="00FC1B5C" w:rsidRPr="00FF3789" w:rsidRDefault="00F969AF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do not request special handling.</w:t>
      </w:r>
    </w:p>
    <w:p w14:paraId="53A49E3F" w14:textId="2E0F4E8B" w:rsidR="00FC1B5C" w:rsidRPr="00FF3789" w:rsidRDefault="00F969AF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request special handling</w:t>
      </w:r>
      <w:r w:rsidR="0023696D">
        <w:rPr>
          <w:rFonts w:ascii="Calisto MT" w:hAnsi="Calisto MT"/>
          <w:sz w:val="26"/>
          <w:szCs w:val="26"/>
        </w:rPr>
        <w:t>. Specifically,</w:t>
      </w:r>
      <w:r w:rsidR="006E538A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881280943"/>
          <w:placeholder>
            <w:docPart w:val="341E2299D3534C50B969E489F5D91108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5A68471E" w14:textId="3E4B36BD" w:rsidR="00010513" w:rsidRPr="00FF3789" w:rsidRDefault="00F969AF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06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DE6065" w:rsidRPr="00FF3789">
        <w:rPr>
          <w:rFonts w:ascii="Calisto MT" w:hAnsi="Calisto MT"/>
          <w:sz w:val="26"/>
          <w:szCs w:val="26"/>
        </w:rPr>
        <w:tab/>
      </w:r>
      <w:sdt>
        <w:sdtPr>
          <w:rPr>
            <w:rFonts w:ascii="Calisto MT" w:hAnsi="Calisto MT"/>
            <w:sz w:val="26"/>
            <w:szCs w:val="26"/>
          </w:rPr>
          <w:id w:val="-868221020"/>
          <w:placeholder>
            <w:docPart w:val="63743C45E93345C2BD6158A755472AE1"/>
          </w:placeholder>
          <w:showingPlcHdr/>
        </w:sdtPr>
        <w:sdtEndPr/>
        <w:sdtContent>
          <w:r w:rsidR="005629AF" w:rsidRPr="00FF3789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sdtContent>
      </w:sdt>
      <w:r w:rsidR="005629AF" w:rsidRPr="00FF3789">
        <w:rPr>
          <w:rFonts w:ascii="Calisto MT" w:hAnsi="Calisto MT"/>
          <w:sz w:val="26"/>
          <w:szCs w:val="26"/>
        </w:rPr>
        <w:t xml:space="preserve"> </w:t>
      </w:r>
      <w:r w:rsidR="00FC1B5C" w:rsidRPr="00FF3789">
        <w:rPr>
          <w:rFonts w:ascii="Calisto MT" w:hAnsi="Calisto MT"/>
          <w:sz w:val="26"/>
          <w:szCs w:val="26"/>
        </w:rPr>
        <w:t>unilaterally requests special handling</w:t>
      </w:r>
      <w:r w:rsidR="0023696D">
        <w:rPr>
          <w:rFonts w:ascii="Calisto MT" w:hAnsi="Calisto MT"/>
          <w:sz w:val="26"/>
          <w:szCs w:val="26"/>
        </w:rPr>
        <w:t>.</w:t>
      </w:r>
      <w:r w:rsidR="006E538A">
        <w:rPr>
          <w:rFonts w:ascii="Calisto MT" w:hAnsi="Calisto MT"/>
          <w:sz w:val="26"/>
          <w:szCs w:val="26"/>
        </w:rPr>
        <w:t xml:space="preserve"> </w:t>
      </w:r>
      <w:r w:rsidR="0023696D">
        <w:rPr>
          <w:rFonts w:ascii="Calisto MT" w:hAnsi="Calisto MT"/>
          <w:sz w:val="26"/>
          <w:szCs w:val="26"/>
        </w:rPr>
        <w:t>S</w:t>
      </w:r>
      <w:r w:rsidR="006E538A">
        <w:rPr>
          <w:rFonts w:ascii="Calisto MT" w:hAnsi="Calisto MT"/>
          <w:sz w:val="26"/>
          <w:szCs w:val="26"/>
        </w:rPr>
        <w:t>pecifically,</w:t>
      </w:r>
      <w:r w:rsidR="00FC1B5C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-980382283"/>
          <w:placeholder>
            <w:docPart w:val="0405D98AFA8843AF84BCF0D764F9BE8C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6C5657FF" w14:textId="5790285C" w:rsidR="00243FEB" w:rsidRPr="00FF3789" w:rsidRDefault="00243FEB" w:rsidP="009C1A30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99DD6D8" w14:textId="1450C0B4" w:rsidR="00BD3F8F" w:rsidRPr="00FF3789" w:rsidRDefault="00BD3F8F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Certification of familiarity with the Local Rules</w:t>
      </w:r>
    </w:p>
    <w:p w14:paraId="78FD6512" w14:textId="77777777" w:rsidR="00BD3F8F" w:rsidRPr="00FF3789" w:rsidRDefault="00BD3F8F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D18CABE" w14:textId="6CDE73DD" w:rsidR="00745018" w:rsidRPr="00FF3789" w:rsidRDefault="00F969AF" w:rsidP="009C1A30">
      <w:pPr>
        <w:pStyle w:val="ListParagraph"/>
        <w:spacing w:after="12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8F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BD3F8F" w:rsidRPr="00FF3789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243FEB" w:rsidRPr="00FF3789">
        <w:rPr>
          <w:rFonts w:ascii="Calisto MT" w:hAnsi="Calisto MT" w:cs="Times New Roman"/>
          <w:sz w:val="26"/>
          <w:szCs w:val="26"/>
        </w:rPr>
        <w:t xml:space="preserve">The parties certify that they have read and are familiar with the Court’s </w:t>
      </w:r>
      <w:r w:rsidR="00243FEB" w:rsidRPr="00E75E79">
        <w:rPr>
          <w:rFonts w:ascii="Calisto MT" w:hAnsi="Calisto MT" w:cs="Times New Roman"/>
          <w:sz w:val="26"/>
          <w:szCs w:val="26"/>
        </w:rPr>
        <w:t>Local Rules</w:t>
      </w:r>
      <w:r w:rsidR="00BD3F8F" w:rsidRPr="00FF3789">
        <w:rPr>
          <w:rFonts w:ascii="Calisto MT" w:hAnsi="Calisto MT" w:cs="Times New Roman"/>
          <w:sz w:val="26"/>
          <w:szCs w:val="26"/>
        </w:rPr>
        <w:t>.</w:t>
      </w:r>
    </w:p>
    <w:p w14:paraId="48EDA65D" w14:textId="77777777" w:rsidR="00517DA6" w:rsidRPr="00FF3789" w:rsidRDefault="00517DA6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0737AFF2" w14:textId="3FD1C25E" w:rsidR="00FC1B5C" w:rsidRPr="00FF3789" w:rsidRDefault="00010513" w:rsidP="00993A8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Signatures</w:t>
      </w:r>
    </w:p>
    <w:p w14:paraId="6D1A620B" w14:textId="7BD078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E53AA91" w14:textId="219DE9A0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2185A9E" w14:textId="3B5941C8" w:rsidR="00E75E79" w:rsidRDefault="00E75E79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592A4F04" w14:textId="20DA94AB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6FCE51CB" w14:textId="5735F17B" w:rsidR="00E07AE8" w:rsidRPr="00FF3789" w:rsidRDefault="00F969A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31322532"/>
          <w:placeholder>
            <w:docPart w:val="240C5952D1184BFA85AA17D984E8134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1007671662"/>
          <w:placeholder>
            <w:docPart w:val="BCB6725A47504F7F911DE87A2824070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2423E05" w14:textId="77777777" w:rsidR="00E07AE8" w:rsidRPr="00FF3789" w:rsidRDefault="00F969A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66528279"/>
          <w:placeholder>
            <w:docPart w:val="962F48B7FE164C9B9A7A68B53753D023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61874033"/>
          <w:placeholder>
            <w:docPart w:val="B5C79248BD744B8D94A203AF718D32A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3435311E" w14:textId="7C158629" w:rsidR="00E07AE8" w:rsidRPr="00FF3789" w:rsidRDefault="00F969A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239643243"/>
          <w:placeholder>
            <w:docPart w:val="E6F7DAFE5C8C4C58A13B1CA95373C1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61F412A0" w14:textId="1D7C9569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F7C9424" w14:textId="4F02AE4E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25BA2522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712F4883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4CE85A6B" w14:textId="77777777" w:rsidR="00E07AE8" w:rsidRPr="00FF3789" w:rsidRDefault="00F969A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58588108"/>
          <w:placeholder>
            <w:docPart w:val="6343A3F649774959A97441E455690A6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35429263"/>
          <w:placeholder>
            <w:docPart w:val="FC646B04D806402194C1AAFC544B827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8E1AB1E" w14:textId="77777777" w:rsidR="00E07AE8" w:rsidRPr="00FF3789" w:rsidRDefault="00F969A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45422364"/>
          <w:placeholder>
            <w:docPart w:val="73C3441B8AE74932A2C665F717280E3B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870756178"/>
          <w:placeholder>
            <w:docPart w:val="C269EEAC080E4FCE9E95691DD43A46C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00998A11" w14:textId="079FB121" w:rsidR="00323174" w:rsidRDefault="00F969A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39487690"/>
          <w:placeholder>
            <w:docPart w:val="686277713A3D462382A9E1D6687A1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349684887"/>
          <w:placeholder>
            <w:docPart w:val="4481F39128B44A25870D234BD35E87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145AE342" w14:textId="76F596F2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B52F61E" w14:textId="68B8BC94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12277853" w14:textId="0F3FB39D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6BA7DB2" w14:textId="77777777" w:rsidR="009C1A30" w:rsidRPr="00FF3789" w:rsidRDefault="009C1A3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1B74F56D" w14:textId="77777777" w:rsidR="009C1A30" w:rsidRPr="00FF3789" w:rsidRDefault="00F969AF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05119204"/>
          <w:placeholder>
            <w:docPart w:val="C1F5D60BDA05444EAA0D662D5570E86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1073552364"/>
          <w:placeholder>
            <w:docPart w:val="C5566E7029544A7492E1F1D80845C1A7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70F80F51" w14:textId="77777777" w:rsidR="009C1A30" w:rsidRPr="00FF3789" w:rsidRDefault="00F969AF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63914733"/>
          <w:placeholder>
            <w:docPart w:val="094A7E4DDA5F430CBD0363A3CA4E8F2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20007559"/>
          <w:placeholder>
            <w:docPart w:val="F45AFC27EFF14311839A8C926919A92B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19DA4F00" w14:textId="6F27E04F" w:rsidR="009C1A30" w:rsidRPr="00FF3789" w:rsidRDefault="00F969A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2111852120"/>
          <w:placeholder>
            <w:docPart w:val="7EB1F84D56AA44888496DEBA5E8EB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368683565"/>
          <w:placeholder>
            <w:docPart w:val="7153535A2AD14642ACECACDA74F4EA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sectPr w:rsidR="009C1A30" w:rsidRPr="00FF3789" w:rsidSect="004C1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7770" w14:textId="77777777" w:rsidR="00F969AF" w:rsidRDefault="00F969AF" w:rsidP="0050277E">
      <w:r>
        <w:separator/>
      </w:r>
    </w:p>
  </w:endnote>
  <w:endnote w:type="continuationSeparator" w:id="0">
    <w:p w14:paraId="010F78E5" w14:textId="77777777" w:rsidR="00F969AF" w:rsidRDefault="00F969AF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FB6B" w14:textId="77777777" w:rsidR="00F969AF" w:rsidRDefault="00F969AF" w:rsidP="0050277E">
      <w:r>
        <w:separator/>
      </w:r>
    </w:p>
  </w:footnote>
  <w:footnote w:type="continuationSeparator" w:id="0">
    <w:p w14:paraId="41D2F706" w14:textId="77777777" w:rsidR="00F969AF" w:rsidRDefault="00F969AF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</w:num>
  <w:num w:numId="5">
    <w:abstractNumId w:val="19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17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918FF"/>
    <w:rsid w:val="00091BE9"/>
    <w:rsid w:val="00094763"/>
    <w:rsid w:val="000A6134"/>
    <w:rsid w:val="000A69DC"/>
    <w:rsid w:val="000B22F7"/>
    <w:rsid w:val="000B3891"/>
    <w:rsid w:val="000B4DD2"/>
    <w:rsid w:val="000B571D"/>
    <w:rsid w:val="000C0CC5"/>
    <w:rsid w:val="000C4650"/>
    <w:rsid w:val="000C6273"/>
    <w:rsid w:val="000D6D96"/>
    <w:rsid w:val="000F071F"/>
    <w:rsid w:val="00112FF0"/>
    <w:rsid w:val="00115AEE"/>
    <w:rsid w:val="001469DB"/>
    <w:rsid w:val="0015006D"/>
    <w:rsid w:val="001569EC"/>
    <w:rsid w:val="001665D2"/>
    <w:rsid w:val="00173AE4"/>
    <w:rsid w:val="00176BF0"/>
    <w:rsid w:val="00177961"/>
    <w:rsid w:val="00181AB4"/>
    <w:rsid w:val="001852F3"/>
    <w:rsid w:val="0018603D"/>
    <w:rsid w:val="00191762"/>
    <w:rsid w:val="0019286C"/>
    <w:rsid w:val="001A6475"/>
    <w:rsid w:val="001B3917"/>
    <w:rsid w:val="001C12E9"/>
    <w:rsid w:val="001C19D7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696D"/>
    <w:rsid w:val="00237E38"/>
    <w:rsid w:val="00241F8A"/>
    <w:rsid w:val="00243FEB"/>
    <w:rsid w:val="002457A4"/>
    <w:rsid w:val="002623E6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402ED3"/>
    <w:rsid w:val="00402F16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277E"/>
    <w:rsid w:val="00506562"/>
    <w:rsid w:val="00510A84"/>
    <w:rsid w:val="00516DDE"/>
    <w:rsid w:val="00517DA6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80242"/>
    <w:rsid w:val="00585FCC"/>
    <w:rsid w:val="00596BBF"/>
    <w:rsid w:val="00597A1C"/>
    <w:rsid w:val="005A2703"/>
    <w:rsid w:val="005B1A15"/>
    <w:rsid w:val="005B382B"/>
    <w:rsid w:val="005B4849"/>
    <w:rsid w:val="005D0AA3"/>
    <w:rsid w:val="005F390A"/>
    <w:rsid w:val="006054D4"/>
    <w:rsid w:val="0061363F"/>
    <w:rsid w:val="0062542D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95DB0"/>
    <w:rsid w:val="007C0E7C"/>
    <w:rsid w:val="007C44F8"/>
    <w:rsid w:val="007E503E"/>
    <w:rsid w:val="008018CB"/>
    <w:rsid w:val="00806F2D"/>
    <w:rsid w:val="00815450"/>
    <w:rsid w:val="0083340F"/>
    <w:rsid w:val="00844077"/>
    <w:rsid w:val="00846ED9"/>
    <w:rsid w:val="00853724"/>
    <w:rsid w:val="0086673A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D149D"/>
    <w:rsid w:val="008D267B"/>
    <w:rsid w:val="008E1E8D"/>
    <w:rsid w:val="008E2168"/>
    <w:rsid w:val="008E75B2"/>
    <w:rsid w:val="008F228B"/>
    <w:rsid w:val="008F4018"/>
    <w:rsid w:val="009171D5"/>
    <w:rsid w:val="009359DE"/>
    <w:rsid w:val="00940A71"/>
    <w:rsid w:val="009415B9"/>
    <w:rsid w:val="00955400"/>
    <w:rsid w:val="0095635F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52CD"/>
    <w:rsid w:val="00C37B0A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21113"/>
    <w:rsid w:val="00D317AC"/>
    <w:rsid w:val="00D36DC5"/>
    <w:rsid w:val="00D45B10"/>
    <w:rsid w:val="00D5514B"/>
    <w:rsid w:val="00D61B96"/>
    <w:rsid w:val="00D73B6E"/>
    <w:rsid w:val="00D75D7A"/>
    <w:rsid w:val="00D808CB"/>
    <w:rsid w:val="00D87AC3"/>
    <w:rsid w:val="00D90B6E"/>
    <w:rsid w:val="00D949D6"/>
    <w:rsid w:val="00D957CB"/>
    <w:rsid w:val="00DA4ECC"/>
    <w:rsid w:val="00DB2407"/>
    <w:rsid w:val="00DD1545"/>
    <w:rsid w:val="00DD3144"/>
    <w:rsid w:val="00DD36BB"/>
    <w:rsid w:val="00DE6065"/>
    <w:rsid w:val="00DE7EE8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F5567"/>
    <w:rsid w:val="00F02ABB"/>
    <w:rsid w:val="00F10045"/>
    <w:rsid w:val="00F12764"/>
    <w:rsid w:val="00F14107"/>
    <w:rsid w:val="00F255F3"/>
    <w:rsid w:val="00F34C6A"/>
    <w:rsid w:val="00F437BA"/>
    <w:rsid w:val="00F468DF"/>
    <w:rsid w:val="00F71E0B"/>
    <w:rsid w:val="00F71ECA"/>
    <w:rsid w:val="00F726E6"/>
    <w:rsid w:val="00F74A4C"/>
    <w:rsid w:val="00F83461"/>
    <w:rsid w:val="00F92D7D"/>
    <w:rsid w:val="00F969AF"/>
    <w:rsid w:val="00FA1E58"/>
    <w:rsid w:val="00FA4AE3"/>
    <w:rsid w:val="00FA5D42"/>
    <w:rsid w:val="00FA6895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ourts.gov/sites/default/files/federal_rules_of_civil_procedure_dec_1_2019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lmd.uscourts.gov/civil-discovery-handboo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scourts.gov/sites/default/files/ao085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9C154CFEB448D183AFF70F610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3ABF-C8B2-4C1E-A1B5-3FC7EBBBFFFE}"/>
      </w:docPartPr>
      <w:docPartBody>
        <w:p w:rsidR="00E776EA" w:rsidRDefault="00B02C3D" w:rsidP="00B02C3D">
          <w:pPr>
            <w:pStyle w:val="3B9C154CFEB448D183AFF70F610A3C04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484458B30A84977A14C8E19808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F66-7C46-4BBF-8810-45A16D03D12C}"/>
      </w:docPartPr>
      <w:docPartBody>
        <w:p w:rsidR="00E776EA" w:rsidRDefault="00B02C3D" w:rsidP="00B02C3D">
          <w:pPr>
            <w:pStyle w:val="3484458B30A84977A14C8E19808F36B0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54AC70464A24A67975085B3DFC5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77-CF12-43A1-9707-2A1F8C4A623C}"/>
      </w:docPartPr>
      <w:docPartBody>
        <w:p w:rsidR="00E776EA" w:rsidRDefault="00B02C3D" w:rsidP="00B02C3D">
          <w:pPr>
            <w:pStyle w:val="C54AC70464A24A67975085B3DFC54584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D3898BCBD5843FABA2C6F62B13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997-A53F-4DD4-8574-E680ECFED97A}"/>
      </w:docPartPr>
      <w:docPartBody>
        <w:p w:rsidR="00E776EA" w:rsidRDefault="00B02C3D" w:rsidP="00B02C3D">
          <w:pPr>
            <w:pStyle w:val="7D3898BCBD5843FABA2C6F62B131093A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B125D74AC3045788BC5BF00295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0958-9E8F-4655-BD07-3C22629777AC}"/>
      </w:docPartPr>
      <w:docPartBody>
        <w:p w:rsidR="00E776EA" w:rsidRDefault="00B02C3D" w:rsidP="00B02C3D">
          <w:pPr>
            <w:pStyle w:val="EB125D74AC3045788BC5BF002952E06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BC70D86D03547318AABFFB3C630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A0A0-5296-470B-938C-7827750FC6DB}"/>
      </w:docPartPr>
      <w:docPartBody>
        <w:p w:rsidR="00E776EA" w:rsidRDefault="00B02C3D" w:rsidP="00B02C3D">
          <w:pPr>
            <w:pStyle w:val="5BC70D86D03547318AABFFB3C630EF47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646ED05DC45483A86C54965CC0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D3B-7411-4984-A785-33454AD927EB}"/>
      </w:docPartPr>
      <w:docPartBody>
        <w:p w:rsidR="00E776EA" w:rsidRDefault="00B02C3D" w:rsidP="00B02C3D">
          <w:pPr>
            <w:pStyle w:val="4646ED05DC45483A86C54965CC0D411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discussion points.</w:t>
          </w:r>
        </w:p>
      </w:docPartBody>
    </w:docPart>
    <w:docPart>
      <w:docPartPr>
        <w:name w:val="341E2299D3534C50B969E489F5D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EC43-241C-41BB-97EA-3DF0C18F6C2C}"/>
      </w:docPartPr>
      <w:docPartBody>
        <w:p w:rsidR="00E776EA" w:rsidRDefault="00B02C3D" w:rsidP="00B02C3D">
          <w:pPr>
            <w:pStyle w:val="341E2299D3534C50B969E489F5D91108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0405D98AFA8843AF84BCF0D764F9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32C-B40B-4E39-947F-8E3D73DE5370}"/>
      </w:docPartPr>
      <w:docPartBody>
        <w:p w:rsidR="00E776EA" w:rsidRDefault="00B02C3D" w:rsidP="00B02C3D">
          <w:pPr>
            <w:pStyle w:val="0405D98AFA8843AF84BCF0D764F9BE8C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63743C45E93345C2BD6158A75547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CA0-8B2A-4E02-9D39-4BE666115D50}"/>
      </w:docPartPr>
      <w:docPartBody>
        <w:p w:rsidR="00E776EA" w:rsidRDefault="00B02C3D" w:rsidP="00B02C3D">
          <w:pPr>
            <w:pStyle w:val="63743C45E93345C2BD6158A755472AE12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52AE9DB3B8C2404BA9F56A10573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3DC-31A0-4524-AF25-67C27AF93191}"/>
      </w:docPartPr>
      <w:docPartBody>
        <w:p w:rsidR="00E776EA" w:rsidRDefault="00C126C4" w:rsidP="00C126C4">
          <w:pPr>
            <w:pStyle w:val="52AE9DB3B8C2404BA9F56A1057301D721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6F7DAFE5C8C4C58A13B1CA95373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324-0D96-4D8E-A815-F96084961EA1}"/>
      </w:docPartPr>
      <w:docPartBody>
        <w:p w:rsidR="00FD25F9" w:rsidRDefault="00B02C3D" w:rsidP="00B02C3D">
          <w:pPr>
            <w:pStyle w:val="E6F7DAFE5C8C4C58A13B1CA95373C1A1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CB6725A47504F7F911DE87A2824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33A-D3B7-416D-A504-B44B3DAB9989}"/>
      </w:docPartPr>
      <w:docPartBody>
        <w:p w:rsidR="00FD25F9" w:rsidRDefault="00B02C3D" w:rsidP="00B02C3D">
          <w:pPr>
            <w:pStyle w:val="BCB6725A47504F7F911DE87A2824070E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B5C79248BD744B8D94A203AF718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A7CE-FABA-49B3-92CB-0443EB0BB55F}"/>
      </w:docPartPr>
      <w:docPartBody>
        <w:p w:rsidR="00FD25F9" w:rsidRDefault="00B02C3D" w:rsidP="00B02C3D">
          <w:pPr>
            <w:pStyle w:val="B5C79248BD744B8D94A203AF718D32AE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6343A3F649774959A97441E45569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5E7-BB0D-4BC0-85FB-B673907258AE}"/>
      </w:docPartPr>
      <w:docPartBody>
        <w:p w:rsidR="00FD25F9" w:rsidRDefault="00B02C3D" w:rsidP="00B02C3D">
          <w:pPr>
            <w:pStyle w:val="6343A3F649774959A97441E455690A6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FC646B04D806402194C1AAFC544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C008-E9F5-4709-ACDA-61B8370A1801}"/>
      </w:docPartPr>
      <w:docPartBody>
        <w:p w:rsidR="00FD25F9" w:rsidRDefault="00B02C3D" w:rsidP="00B02C3D">
          <w:pPr>
            <w:pStyle w:val="FC646B04D806402194C1AAFC544B8274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3C3441B8AE74932A2C665F7172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971-E44A-4644-927D-9FE7B70055BF}"/>
      </w:docPartPr>
      <w:docPartBody>
        <w:p w:rsidR="00FD25F9" w:rsidRDefault="00B02C3D" w:rsidP="00B02C3D">
          <w:pPr>
            <w:pStyle w:val="73C3441B8AE74932A2C665F717280E3B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C269EEAC080E4FCE9E95691DD43A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86C8-585A-4372-87F9-A21FF45E61F1}"/>
      </w:docPartPr>
      <w:docPartBody>
        <w:p w:rsidR="00FD25F9" w:rsidRDefault="00B02C3D" w:rsidP="00B02C3D">
          <w:pPr>
            <w:pStyle w:val="C269EEAC080E4FCE9E95691DD43A46C4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686277713A3D462382A9E1D668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ECD8-B2B0-4D5E-A48E-385DAB6329CD}"/>
      </w:docPartPr>
      <w:docPartBody>
        <w:p w:rsidR="00FD25F9" w:rsidRDefault="00B02C3D" w:rsidP="00B02C3D">
          <w:pPr>
            <w:pStyle w:val="686277713A3D462382A9E1D6687A19D9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4481F39128B44A25870D234BD35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81-FADB-4C85-9187-DE2B793146B4}"/>
      </w:docPartPr>
      <w:docPartBody>
        <w:p w:rsidR="00FD25F9" w:rsidRDefault="00B02C3D" w:rsidP="00B02C3D">
          <w:pPr>
            <w:pStyle w:val="4481F39128B44A25870D234BD35E87AF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2D27E54D64014DC09E372CB3A97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E98-C6ED-487A-8202-57D01E674BED}"/>
      </w:docPartPr>
      <w:docPartBody>
        <w:p w:rsidR="003E7B8C" w:rsidRDefault="00B02C3D" w:rsidP="00B02C3D">
          <w:pPr>
            <w:pStyle w:val="2D27E54D64014DC09E372CB3A9793FEE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07416B5B22D44F6DAC696524135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362-1442-4998-B2B8-7B0D3788DA5F}"/>
      </w:docPartPr>
      <w:docPartBody>
        <w:p w:rsidR="003E7B8C" w:rsidRDefault="00B02C3D" w:rsidP="00B02C3D">
          <w:pPr>
            <w:pStyle w:val="07416B5B22D44F6DAC696524135FCFD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9ED0B751EF4FD6BC8A609B0424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5017-7389-4E97-AF38-4AE7EA0B2052}"/>
      </w:docPartPr>
      <w:docPartBody>
        <w:p w:rsidR="003E7B8C" w:rsidRDefault="00B02C3D" w:rsidP="00B02C3D">
          <w:pPr>
            <w:pStyle w:val="B09ED0B751EF4FD6BC8A609B0424F24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515628BA01934598BA5C3F6FC018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C619-977D-42B5-9B99-35B0788A6584}"/>
      </w:docPartPr>
      <w:docPartBody>
        <w:p w:rsidR="003E7B8C" w:rsidRDefault="00B02C3D" w:rsidP="00B02C3D">
          <w:pPr>
            <w:pStyle w:val="515628BA01934598BA5C3F6FC018D011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90C9E74311E469C98C38CE99E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CC-E49F-49D7-B3EE-06A8E5AF635B}"/>
      </w:docPartPr>
      <w:docPartBody>
        <w:p w:rsidR="003E7B8C" w:rsidRDefault="00B02C3D" w:rsidP="00B02C3D">
          <w:pPr>
            <w:pStyle w:val="890C9E74311E469C98C38CE99EC0A959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C5B6F11514AA4753B37E9DCB21D8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DB83-5367-4831-BD78-3ED27A5499CA}"/>
      </w:docPartPr>
      <w:docPartBody>
        <w:p w:rsidR="003C0D21" w:rsidRDefault="00B02C3D" w:rsidP="00B02C3D">
          <w:pPr>
            <w:pStyle w:val="C5B6F11514AA4753B37E9DCB21D82AC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916E8E215CC84154A1C0E0425F9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B175-6258-469B-A5B3-4AF2152A3A7B}"/>
      </w:docPartPr>
      <w:docPartBody>
        <w:p w:rsidR="003C0D21" w:rsidRDefault="00B02C3D" w:rsidP="00B02C3D">
          <w:pPr>
            <w:pStyle w:val="916E8E215CC84154A1C0E0425F972206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1FCE06DB134944C387C81F86D5A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133-3E7D-42F3-944A-E7EC23D72BB6}"/>
      </w:docPartPr>
      <w:docPartBody>
        <w:p w:rsidR="000771E4" w:rsidRDefault="003C0D21" w:rsidP="003C0D21">
          <w:pPr>
            <w:pStyle w:val="1FCE06DB134944C387C81F86D5A48E3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78B00B578D5D4407948D97073C4F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4A6F-4714-4C5D-8DF2-6743F5233FAD}"/>
      </w:docPartPr>
      <w:docPartBody>
        <w:p w:rsidR="000771E4" w:rsidRDefault="003C0D21" w:rsidP="003C0D21">
          <w:pPr>
            <w:pStyle w:val="78B00B578D5D4407948D97073C4F9D80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A405D9E05C3449519901CD80D13F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C9A-D218-4B0A-B007-6EF274300062}"/>
      </w:docPartPr>
      <w:docPartBody>
        <w:p w:rsidR="00246C65" w:rsidRDefault="000771E4" w:rsidP="000771E4">
          <w:pPr>
            <w:pStyle w:val="A405D9E05C3449519901CD80D13F088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6AEE-8FDC-46C2-A503-3E60224443D5}"/>
      </w:docPartPr>
      <w:docPartBody>
        <w:p w:rsidR="00A756DD" w:rsidRDefault="00056696">
          <w:r w:rsidRPr="000302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36A67AEAB43DD9B8FBFEF9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C0-4329-48EE-AE35-4BFD401704F2}"/>
      </w:docPartPr>
      <w:docPartBody>
        <w:p w:rsidR="00A756DD" w:rsidRDefault="00056696" w:rsidP="00056696">
          <w:pPr>
            <w:pStyle w:val="C2336A67AEAB43DD9B8FBFEF9FEF556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 xml:space="preserve">enter 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changes</w:t>
          </w:r>
        </w:p>
      </w:docPartBody>
    </w:docPart>
    <w:docPart>
      <w:docPartPr>
        <w:name w:val="183D804A49424035A19FF432CB2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90C-353C-4FC2-A955-DB8E90AD6EE3}"/>
      </w:docPartPr>
      <w:docPartBody>
        <w:p w:rsidR="00A756DD" w:rsidRDefault="00056696" w:rsidP="00056696">
          <w:pPr>
            <w:pStyle w:val="183D804A49424035A19FF432CB29402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p>
      </w:docPartBody>
    </w:docPart>
    <w:docPart>
      <w:docPartPr>
        <w:name w:val="9398F64D1AEF4451B31B5237741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272-DC02-42B3-945A-9D88875275A2}"/>
      </w:docPartPr>
      <w:docPartBody>
        <w:p w:rsidR="00A756DD" w:rsidRDefault="00056696" w:rsidP="00056696">
          <w:pPr>
            <w:pStyle w:val="9398F64D1AEF4451B31B5237741ECFD1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scribe the issue(s)</w:t>
          </w:r>
        </w:p>
      </w:docPartBody>
    </w:docPart>
    <w:docPart>
      <w:docPartPr>
        <w:name w:val="C67F5593134B40F7A7E39A481E7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AB07-76BC-47BF-9084-ACD9BB93484E}"/>
      </w:docPartPr>
      <w:docPartBody>
        <w:p w:rsidR="00A756DD" w:rsidRDefault="00056696" w:rsidP="00056696">
          <w:pPr>
            <w:pStyle w:val="C67F5593134B40F7A7E39A481E7ECBE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changes</w:t>
          </w:r>
        </w:p>
      </w:docPartBody>
    </w:docPart>
    <w:docPart>
      <w:docPartPr>
        <w:name w:val="C1F5D60BDA05444EAA0D662D557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299-1741-45CA-9CDC-770AC863BD7C}"/>
      </w:docPartPr>
      <w:docPartBody>
        <w:p w:rsidR="00533308" w:rsidRDefault="00A12DE9" w:rsidP="00A12DE9">
          <w:pPr>
            <w:pStyle w:val="C1F5D60BDA05444EAA0D662D5570E866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5566E7029544A7492E1F1D80845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601-10A3-48BF-BE25-2C1DF41EA264}"/>
      </w:docPartPr>
      <w:docPartBody>
        <w:p w:rsidR="00533308" w:rsidRDefault="00A12DE9" w:rsidP="00A12DE9">
          <w:pPr>
            <w:pStyle w:val="C5566E7029544A7492E1F1D80845C1A7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094A7E4DDA5F430CBD0363A3CA4E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6FB-DF8E-4D36-8D7C-4A6AF3F9C360}"/>
      </w:docPartPr>
      <w:docPartBody>
        <w:p w:rsidR="00533308" w:rsidRDefault="00A12DE9" w:rsidP="00A12DE9">
          <w:pPr>
            <w:pStyle w:val="094A7E4DDA5F430CBD0363A3CA4E8F26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F45AFC27EFF14311839A8C92691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91C5-6AD0-444D-BC1C-68A4D56DD2EE}"/>
      </w:docPartPr>
      <w:docPartBody>
        <w:p w:rsidR="00533308" w:rsidRDefault="00A12DE9" w:rsidP="00A12DE9">
          <w:pPr>
            <w:pStyle w:val="F45AFC27EFF14311839A8C926919A92B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7EB1F84D56AA44888496DEBA5E8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E47F-F531-46DB-A2A7-62542C7CD141}"/>
      </w:docPartPr>
      <w:docPartBody>
        <w:p w:rsidR="00533308" w:rsidRDefault="00A12DE9" w:rsidP="00A12DE9">
          <w:pPr>
            <w:pStyle w:val="7EB1F84D56AA44888496DEBA5E8EBB5C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153535A2AD14642ACECACDA74F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5E69-85F7-4A55-A75A-20451C0710C5}"/>
      </w:docPartPr>
      <w:docPartBody>
        <w:p w:rsidR="00533308" w:rsidRDefault="00A12DE9" w:rsidP="00A12DE9">
          <w:pPr>
            <w:pStyle w:val="7153535A2AD14642ACECACDA74F4EA8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C0D21"/>
    <w:rsid w:val="003E7B8C"/>
    <w:rsid w:val="004276F5"/>
    <w:rsid w:val="00533308"/>
    <w:rsid w:val="00533CF4"/>
    <w:rsid w:val="007A358F"/>
    <w:rsid w:val="0081606C"/>
    <w:rsid w:val="009D3FC6"/>
    <w:rsid w:val="00A12DE9"/>
    <w:rsid w:val="00A756DD"/>
    <w:rsid w:val="00B02C3D"/>
    <w:rsid w:val="00BA3A13"/>
    <w:rsid w:val="00C0735E"/>
    <w:rsid w:val="00C126C4"/>
    <w:rsid w:val="00E23F9A"/>
    <w:rsid w:val="00E776EA"/>
    <w:rsid w:val="00F863B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06C"/>
    <w:rPr>
      <w:color w:val="808080"/>
    </w:rPr>
  </w:style>
  <w:style w:type="paragraph" w:customStyle="1" w:styleId="C2336A67AEAB43DD9B8FBFEF9FEF5560">
    <w:name w:val="C2336A67AEAB43DD9B8FBFEF9FEF5560"/>
    <w:rsid w:val="00056696"/>
  </w:style>
  <w:style w:type="paragraph" w:customStyle="1" w:styleId="183D804A49424035A19FF432CB294023">
    <w:name w:val="183D804A49424035A19FF432CB294023"/>
    <w:rsid w:val="00056696"/>
  </w:style>
  <w:style w:type="paragraph" w:customStyle="1" w:styleId="BF55FDC375534A3DBC060A8B443B8DFD">
    <w:name w:val="BF55FDC375534A3DBC060A8B443B8DFD"/>
    <w:rsid w:val="00056696"/>
  </w:style>
  <w:style w:type="paragraph" w:customStyle="1" w:styleId="9398F64D1AEF4451B31B5237741ECFD1">
    <w:name w:val="9398F64D1AEF4451B31B5237741ECFD1"/>
    <w:rsid w:val="00056696"/>
  </w:style>
  <w:style w:type="paragraph" w:customStyle="1" w:styleId="6DFE316FCB5A4567A817F0AAEB257DC1">
    <w:name w:val="6DFE316FCB5A4567A817F0AAEB257DC1"/>
    <w:rsid w:val="00056696"/>
  </w:style>
  <w:style w:type="paragraph" w:customStyle="1" w:styleId="C67F5593134B40F7A7E39A481E7ECBEB">
    <w:name w:val="C67F5593134B40F7A7E39A481E7ECBEB"/>
    <w:rsid w:val="00056696"/>
  </w:style>
  <w:style w:type="paragraph" w:customStyle="1" w:styleId="52AE9DB3B8C2404BA9F56A1057301D7216">
    <w:name w:val="52AE9DB3B8C2404BA9F56A1057301D7216"/>
    <w:rsid w:val="00C126C4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B9C154CFEB448D183AFF70F610A3C0436">
    <w:name w:val="3B9C154CFEB448D183AFF70F610A3C0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84458B30A84977A14C8E19808F36B036">
    <w:name w:val="3484458B30A84977A14C8E19808F36B0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4AC70464A24A67975085B3DFC5458436">
    <w:name w:val="C54AC70464A24A67975085B3DFC5458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D3898BCBD5843FABA2C6F62B131093A36">
    <w:name w:val="7D3898BCBD5843FABA2C6F62B131093A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B125D74AC3045788BC5BF002952E06D36">
    <w:name w:val="EB125D74AC3045788BC5BF002952E06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D27E54D64014DC09E372CB3A9793FEE1">
    <w:name w:val="2D27E54D64014DC09E372CB3A9793FEE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07416B5B22D44F6DAC696524135FCFD61">
    <w:name w:val="07416B5B22D44F6DAC696524135FCFD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B09ED0B751EF4FD6BC8A609B0424F2461">
    <w:name w:val="B09ED0B751EF4FD6BC8A609B0424F24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515628BA01934598BA5C3F6FC018D0111">
    <w:name w:val="515628BA01934598BA5C3F6FC018D011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890C9E74311E469C98C38CE99EC0A9591">
    <w:name w:val="890C9E74311E469C98C38CE99EC0A9591"/>
    <w:rsid w:val="00B02C3D"/>
    <w:pPr>
      <w:spacing w:after="12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C70D86D03547318AABFFB3C630EF4736">
    <w:name w:val="5BC70D86D03547318AABFFB3C630EF4736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4646ED05DC45483A86C54965CC0D411D36">
    <w:name w:val="4646ED05DC45483A86C54965CC0D411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1E2299D3534C50B969E489F5D9110836">
    <w:name w:val="341E2299D3534C50B969E489F5D91108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743C45E93345C2BD6158A755472AE120">
    <w:name w:val="63743C45E93345C2BD6158A755472AE120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0405D98AFA8843AF84BCF0D764F9BE8C36">
    <w:name w:val="0405D98AFA8843AF84BCF0D764F9BE8C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CB6725A47504F7F911DE87A2824070E4">
    <w:name w:val="BCB6725A47504F7F911DE87A2824070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5C79248BD744B8D94A203AF718D32AE4">
    <w:name w:val="B5C79248BD744B8D94A203AF718D32A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6F7DAFE5C8C4C58A13B1CA95373C1A14">
    <w:name w:val="E6F7DAFE5C8C4C58A13B1CA95373C1A1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43A3F649774959A97441E455690A6C4">
    <w:name w:val="6343A3F649774959A97441E455690A6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C646B04D806402194C1AAFC544B82744">
    <w:name w:val="FC646B04D806402194C1AAFC544B827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3C3441B8AE74932A2C665F717280E3B4">
    <w:name w:val="73C3441B8AE74932A2C665F717280E3B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69EEAC080E4FCE9E95691DD43A46C44">
    <w:name w:val="C269EEAC080E4FCE9E95691DD43A46C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86277713A3D462382A9E1D6687A19D94">
    <w:name w:val="686277713A3D462382A9E1D6687A19D9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481F39128B44A25870D234BD35E87AF4">
    <w:name w:val="4481F39128B44A25870D234BD35E87AF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B6F11514AA4753B37E9DCB21D82AC1">
    <w:name w:val="C5B6F11514AA4753B37E9DCB21D82AC1"/>
    <w:rsid w:val="00B02C3D"/>
  </w:style>
  <w:style w:type="paragraph" w:customStyle="1" w:styleId="916E8E215CC84154A1C0E0425F972206">
    <w:name w:val="916E8E215CC84154A1C0E0425F972206"/>
    <w:rsid w:val="00B02C3D"/>
  </w:style>
  <w:style w:type="paragraph" w:customStyle="1" w:styleId="1FCE06DB134944C387C81F86D5A48E30">
    <w:name w:val="1FCE06DB134944C387C81F86D5A48E30"/>
    <w:rsid w:val="003C0D21"/>
  </w:style>
  <w:style w:type="paragraph" w:customStyle="1" w:styleId="78B00B578D5D4407948D97073C4F9D80">
    <w:name w:val="78B00B578D5D4407948D97073C4F9D80"/>
    <w:rsid w:val="003C0D21"/>
  </w:style>
  <w:style w:type="paragraph" w:customStyle="1" w:styleId="A405D9E05C3449519901CD80D13F088D">
    <w:name w:val="A405D9E05C3449519901CD80D13F088D"/>
    <w:rsid w:val="000771E4"/>
  </w:style>
  <w:style w:type="paragraph" w:customStyle="1" w:styleId="81D4717893424885892EB6EF6F6B2FDA">
    <w:name w:val="81D4717893424885892EB6EF6F6B2FDA"/>
    <w:rsid w:val="00A12DE9"/>
  </w:style>
  <w:style w:type="paragraph" w:customStyle="1" w:styleId="505A1F457CBA4A879BE4E2503DFCABDB">
    <w:name w:val="505A1F457CBA4A879BE4E2503DFCABDB"/>
    <w:rsid w:val="00A12DE9"/>
  </w:style>
  <w:style w:type="paragraph" w:customStyle="1" w:styleId="2BD9CF41C5E64A49A45E2D2618A7231F">
    <w:name w:val="2BD9CF41C5E64A49A45E2D2618A7231F"/>
    <w:rsid w:val="00A12DE9"/>
  </w:style>
  <w:style w:type="paragraph" w:customStyle="1" w:styleId="F9F9796DCCF84BEEB013FDC86535C729">
    <w:name w:val="F9F9796DCCF84BEEB013FDC86535C729"/>
    <w:rsid w:val="00A12DE9"/>
  </w:style>
  <w:style w:type="paragraph" w:customStyle="1" w:styleId="119A9857DE1F4F82B93B0968FEF9305E">
    <w:name w:val="119A9857DE1F4F82B93B0968FEF9305E"/>
    <w:rsid w:val="00A12DE9"/>
  </w:style>
  <w:style w:type="paragraph" w:customStyle="1" w:styleId="9CA421B7821F4689BE2DA327B04989B5">
    <w:name w:val="9CA421B7821F4689BE2DA327B04989B5"/>
    <w:rsid w:val="00A12DE9"/>
  </w:style>
  <w:style w:type="paragraph" w:customStyle="1" w:styleId="26CBAD68763D42969E35B962A60AF2B0">
    <w:name w:val="26CBAD68763D42969E35B962A60AF2B0"/>
    <w:rsid w:val="00A12DE9"/>
  </w:style>
  <w:style w:type="paragraph" w:customStyle="1" w:styleId="C1F5D60BDA05444EAA0D662D5570E866">
    <w:name w:val="C1F5D60BDA05444EAA0D662D5570E866"/>
    <w:rsid w:val="00A12DE9"/>
  </w:style>
  <w:style w:type="paragraph" w:customStyle="1" w:styleId="C5566E7029544A7492E1F1D80845C1A7">
    <w:name w:val="C5566E7029544A7492E1F1D80845C1A7"/>
    <w:rsid w:val="00A12DE9"/>
  </w:style>
  <w:style w:type="paragraph" w:customStyle="1" w:styleId="094A7E4DDA5F430CBD0363A3CA4E8F26">
    <w:name w:val="094A7E4DDA5F430CBD0363A3CA4E8F26"/>
    <w:rsid w:val="00A12DE9"/>
  </w:style>
  <w:style w:type="paragraph" w:customStyle="1" w:styleId="F45AFC27EFF14311839A8C926919A92B">
    <w:name w:val="F45AFC27EFF14311839A8C926919A92B"/>
    <w:rsid w:val="00A12DE9"/>
  </w:style>
  <w:style w:type="paragraph" w:customStyle="1" w:styleId="7EB1F84D56AA44888496DEBA5E8EBB5C">
    <w:name w:val="7EB1F84D56AA44888496DEBA5E8EBB5C"/>
    <w:rsid w:val="00A12DE9"/>
  </w:style>
  <w:style w:type="paragraph" w:customStyle="1" w:styleId="7153535A2AD14642ACECACDA74F4EA8A">
    <w:name w:val="7153535A2AD14642ACECACDA74F4EA8A"/>
    <w:rsid w:val="00A1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Angelo Biondini</cp:lastModifiedBy>
  <cp:revision>2</cp:revision>
  <cp:lastPrinted>2021-01-07T21:29:00Z</cp:lastPrinted>
  <dcterms:created xsi:type="dcterms:W3CDTF">2021-01-21T19:34:00Z</dcterms:created>
  <dcterms:modified xsi:type="dcterms:W3CDTF">2021-01-21T19:34:00Z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</Properties>
</file>