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B1C9E" w14:textId="77777777" w:rsidR="00F21143" w:rsidRDefault="00F21143" w:rsidP="00F21143">
      <w:pPr>
        <w:jc w:val="center"/>
        <w:rPr>
          <w:rFonts w:cs="Arial"/>
          <w:b/>
          <w:smallCaps/>
          <w:szCs w:val="26"/>
        </w:rPr>
      </w:pPr>
      <w:r>
        <w:rPr>
          <w:rFonts w:cs="Arial"/>
          <w:b/>
          <w:smallCaps/>
          <w:szCs w:val="26"/>
        </w:rPr>
        <w:t>United States District Court</w:t>
      </w:r>
    </w:p>
    <w:p w14:paraId="2015A9B9" w14:textId="77777777" w:rsidR="00F21143" w:rsidRDefault="00F21143" w:rsidP="00F21143">
      <w:pPr>
        <w:jc w:val="center"/>
        <w:rPr>
          <w:rFonts w:cs="Arial"/>
          <w:b/>
          <w:smallCaps/>
          <w:szCs w:val="26"/>
        </w:rPr>
      </w:pPr>
      <w:r>
        <w:rPr>
          <w:rFonts w:cs="Arial"/>
          <w:b/>
          <w:smallCaps/>
          <w:szCs w:val="26"/>
        </w:rPr>
        <w:t>Middle District Of Florida</w:t>
      </w:r>
    </w:p>
    <w:p w14:paraId="7A1CED41" w14:textId="77777777" w:rsidR="00F21143" w:rsidRDefault="00F21143" w:rsidP="00F21143">
      <w:pPr>
        <w:jc w:val="center"/>
        <w:rPr>
          <w:rFonts w:cs="Arial"/>
          <w:b/>
          <w:smallCaps/>
          <w:szCs w:val="26"/>
        </w:rPr>
      </w:pPr>
      <w:r>
        <w:rPr>
          <w:rFonts w:cs="Arial"/>
          <w:b/>
          <w:smallCaps/>
          <w:szCs w:val="26"/>
        </w:rPr>
        <w:t>Orlando Division</w:t>
      </w:r>
    </w:p>
    <w:p w14:paraId="42C6C8A8" w14:textId="77777777" w:rsidR="00F21143" w:rsidRDefault="00F21143" w:rsidP="00F21143">
      <w:pPr>
        <w:tabs>
          <w:tab w:val="left" w:pos="540"/>
        </w:tabs>
        <w:rPr>
          <w:rFonts w:cs="Arial"/>
          <w:szCs w:val="26"/>
        </w:rPr>
      </w:pPr>
    </w:p>
    <w:p w14:paraId="01841662" w14:textId="76A073F9" w:rsidR="00F21143" w:rsidRDefault="00F21143" w:rsidP="00F21143">
      <w:pPr>
        <w:ind w:right="5040"/>
        <w:rPr>
          <w:rFonts w:cs="Arial"/>
          <w:b/>
          <w:szCs w:val="26"/>
        </w:rPr>
      </w:pPr>
    </w:p>
    <w:p w14:paraId="048E048E" w14:textId="77777777" w:rsidR="00F21143" w:rsidRDefault="00F21143" w:rsidP="00F21143">
      <w:pPr>
        <w:ind w:right="5040"/>
        <w:rPr>
          <w:rFonts w:cs="Arial"/>
          <w:b/>
          <w:szCs w:val="26"/>
        </w:rPr>
      </w:pPr>
    </w:p>
    <w:p w14:paraId="435B5324" w14:textId="77777777" w:rsidR="00F21143" w:rsidRDefault="00F21143" w:rsidP="00F21143">
      <w:pPr>
        <w:tabs>
          <w:tab w:val="left" w:pos="2160"/>
        </w:tabs>
        <w:ind w:right="5040"/>
        <w:rPr>
          <w:rFonts w:cs="Arial"/>
          <w:b/>
          <w:szCs w:val="26"/>
        </w:rPr>
      </w:pPr>
      <w:r>
        <w:rPr>
          <w:rFonts w:cs="Arial"/>
          <w:b/>
          <w:szCs w:val="26"/>
        </w:rPr>
        <w:tab/>
        <w:t>Plaintiff</w:t>
      </w:r>
      <w:r>
        <w:rPr>
          <w:rFonts w:cs="Arial"/>
          <w:b/>
          <w:color w:val="000000"/>
          <w:szCs w:val="26"/>
        </w:rPr>
        <w:t>,</w:t>
      </w:r>
    </w:p>
    <w:p w14:paraId="219165FF" w14:textId="77777777" w:rsidR="00F21143" w:rsidRDefault="00F21143" w:rsidP="00F21143">
      <w:pPr>
        <w:ind w:right="5040"/>
        <w:rPr>
          <w:rFonts w:cs="Arial"/>
          <w:b/>
          <w:szCs w:val="26"/>
        </w:rPr>
      </w:pPr>
    </w:p>
    <w:p w14:paraId="6202A560" w14:textId="0333FED7" w:rsidR="00F21143" w:rsidRDefault="00F21143" w:rsidP="00F21143">
      <w:pPr>
        <w:tabs>
          <w:tab w:val="right" w:pos="9360"/>
        </w:tabs>
        <w:rPr>
          <w:rFonts w:cs="Arial"/>
          <w:b/>
          <w:szCs w:val="26"/>
        </w:rPr>
      </w:pPr>
      <w:r>
        <w:rPr>
          <w:rFonts w:cs="Arial"/>
          <w:b/>
          <w:szCs w:val="26"/>
        </w:rPr>
        <w:t>v.</w:t>
      </w:r>
      <w:r>
        <w:rPr>
          <w:rFonts w:cs="Arial"/>
          <w:b/>
          <w:szCs w:val="26"/>
        </w:rPr>
        <w:t xml:space="preserve">                                                                                                   </w:t>
      </w:r>
      <w:r>
        <w:rPr>
          <w:rFonts w:cs="Arial"/>
          <w:b/>
          <w:szCs w:val="26"/>
        </w:rPr>
        <w:t xml:space="preserve">Case No: </w:t>
      </w:r>
    </w:p>
    <w:p w14:paraId="1A8F477E" w14:textId="77777777" w:rsidR="00F21143" w:rsidRDefault="00F21143" w:rsidP="00F21143">
      <w:pPr>
        <w:ind w:right="144"/>
        <w:rPr>
          <w:rFonts w:cs="Arial"/>
          <w:b/>
          <w:szCs w:val="26"/>
        </w:rPr>
      </w:pPr>
    </w:p>
    <w:p w14:paraId="05B66AAB" w14:textId="0B6CC05B" w:rsidR="00F21143" w:rsidRDefault="00F21143" w:rsidP="00F21143">
      <w:pPr>
        <w:ind w:right="5040"/>
        <w:rPr>
          <w:rFonts w:cs="Arial"/>
          <w:b/>
          <w:szCs w:val="26"/>
        </w:rPr>
      </w:pPr>
    </w:p>
    <w:p w14:paraId="4226D6F2" w14:textId="77777777" w:rsidR="00F21143" w:rsidRDefault="00F21143" w:rsidP="00F21143">
      <w:pPr>
        <w:ind w:right="5040"/>
        <w:rPr>
          <w:rFonts w:cs="Arial"/>
          <w:b/>
          <w:szCs w:val="26"/>
        </w:rPr>
      </w:pPr>
    </w:p>
    <w:p w14:paraId="6710DDED" w14:textId="77777777" w:rsidR="00F21143" w:rsidRDefault="00F21143" w:rsidP="00F21143">
      <w:pPr>
        <w:tabs>
          <w:tab w:val="left" w:pos="2160"/>
        </w:tabs>
        <w:ind w:right="5040"/>
        <w:rPr>
          <w:rFonts w:cs="Arial"/>
          <w:b/>
          <w:color w:val="000000"/>
          <w:szCs w:val="26"/>
        </w:rPr>
      </w:pPr>
      <w:r>
        <w:rPr>
          <w:rFonts w:cs="Arial"/>
          <w:b/>
          <w:szCs w:val="26"/>
        </w:rPr>
        <w:tab/>
        <w:t>Defendant</w:t>
      </w:r>
      <w:r>
        <w:rPr>
          <w:rFonts w:cs="Arial"/>
          <w:b/>
          <w:color w:val="000000"/>
          <w:szCs w:val="26"/>
        </w:rPr>
        <w:t>.</w:t>
      </w:r>
    </w:p>
    <w:p w14:paraId="0D1EA90A" w14:textId="77777777" w:rsidR="00F21143" w:rsidRDefault="00F21143" w:rsidP="00F21143">
      <w:pPr>
        <w:tabs>
          <w:tab w:val="left" w:pos="540"/>
        </w:tabs>
        <w:rPr>
          <w:szCs w:val="26"/>
        </w:rPr>
      </w:pPr>
      <w:r>
        <w:rPr>
          <w:b/>
          <w:szCs w:val="26"/>
        </w:rPr>
        <w:t>___________________________________</w:t>
      </w:r>
    </w:p>
    <w:p w14:paraId="6C47933C" w14:textId="77777777" w:rsidR="00F21143" w:rsidRDefault="00F21143" w:rsidP="00F21143">
      <w:pPr>
        <w:pStyle w:val="Heading1"/>
        <w:numPr>
          <w:ilvl w:val="0"/>
          <w:numId w:val="0"/>
        </w:numPr>
        <w:ind w:left="2160"/>
        <w:rPr>
          <w:rFonts w:ascii="Georgia" w:hAnsi="Georgia" w:cs="Times New Roman"/>
          <w:sz w:val="26"/>
          <w:szCs w:val="26"/>
        </w:rPr>
      </w:pPr>
      <w:r>
        <w:rPr>
          <w:rFonts w:ascii="Georgia" w:hAnsi="Georgia" w:cs="Times New Roman"/>
          <w:sz w:val="26"/>
          <w:szCs w:val="26"/>
          <w:lang w:val="en-CA"/>
        </w:rPr>
        <w:fldChar w:fldCharType="begin"/>
      </w:r>
      <w:r>
        <w:rPr>
          <w:rFonts w:ascii="Georgia" w:hAnsi="Georgia" w:cs="Times New Roman"/>
          <w:sz w:val="26"/>
          <w:szCs w:val="26"/>
          <w:lang w:val="en-CA"/>
        </w:rPr>
        <w:instrText xml:space="preserve"> SEQ CHAPTER \h \r 1</w:instrText>
      </w:r>
      <w:r>
        <w:rPr>
          <w:rFonts w:ascii="Georgia" w:hAnsi="Georgia" w:cs="Times New Roman"/>
          <w:sz w:val="26"/>
          <w:szCs w:val="26"/>
          <w:lang w:val="en-CA"/>
        </w:rPr>
        <w:fldChar w:fldCharType="end"/>
      </w:r>
      <w:r>
        <w:rPr>
          <w:rFonts w:ascii="Georgia" w:hAnsi="Georgia" w:cs="Times New Roman"/>
          <w:sz w:val="26"/>
          <w:szCs w:val="26"/>
        </w:rPr>
        <w:t>Notice of Pendency of Other Actions</w:t>
      </w:r>
    </w:p>
    <w:p w14:paraId="10E86441" w14:textId="77777777" w:rsidR="00F21143" w:rsidRDefault="00F21143" w:rsidP="00F21143">
      <w:pPr>
        <w:jc w:val="both"/>
        <w:rPr>
          <w:szCs w:val="26"/>
        </w:rPr>
      </w:pPr>
      <w:r>
        <w:rPr>
          <w:szCs w:val="26"/>
          <w:lang w:val="en-CA"/>
        </w:rPr>
        <w:fldChar w:fldCharType="begin"/>
      </w:r>
      <w:r>
        <w:rPr>
          <w:szCs w:val="26"/>
          <w:lang w:val="en-CA"/>
        </w:rPr>
        <w:instrText xml:space="preserve"> SEQ CHAPTER \h \r 1</w:instrText>
      </w:r>
      <w:r>
        <w:rPr>
          <w:szCs w:val="26"/>
          <w:lang w:val="en-CA"/>
        </w:rPr>
        <w:fldChar w:fldCharType="end"/>
      </w:r>
      <w:r>
        <w:rPr>
          <w:szCs w:val="26"/>
        </w:rPr>
        <w:tab/>
        <w:t>In accordance with Local Rule 1.07, I certify that the instant action:</w:t>
      </w:r>
    </w:p>
    <w:p w14:paraId="3E5AC40A" w14:textId="77777777" w:rsidR="00F21143" w:rsidRDefault="00F21143" w:rsidP="00F21143">
      <w:pPr>
        <w:jc w:val="both"/>
        <w:rPr>
          <w:szCs w:val="26"/>
        </w:rPr>
      </w:pPr>
    </w:p>
    <w:p w14:paraId="3B1F96D7" w14:textId="77777777" w:rsidR="00F21143" w:rsidRDefault="00F21143" w:rsidP="00F21143">
      <w:pPr>
        <w:tabs>
          <w:tab w:val="left" w:pos="720"/>
          <w:tab w:val="left" w:pos="900"/>
        </w:tabs>
        <w:ind w:left="2160" w:hanging="2160"/>
        <w:jc w:val="both"/>
        <w:rPr>
          <w:szCs w:val="26"/>
        </w:rPr>
      </w:pPr>
      <w:r>
        <w:rPr>
          <w:szCs w:val="26"/>
          <w:u w:val="single"/>
        </w:rPr>
        <w:tab/>
      </w:r>
      <w:r>
        <w:rPr>
          <w:szCs w:val="26"/>
        </w:rPr>
        <w:tab/>
        <w:t>IS</w:t>
      </w:r>
      <w:r>
        <w:rPr>
          <w:szCs w:val="26"/>
        </w:rPr>
        <w:tab/>
        <w:t>related to pending or closed civil or criminal case(s) previously filed in this Court, or any other Federal or State court, or administrative agency as indicated below:</w:t>
      </w:r>
    </w:p>
    <w:p w14:paraId="45EA7C77" w14:textId="77777777" w:rsidR="00F21143" w:rsidRDefault="00F21143" w:rsidP="00F21143">
      <w:pPr>
        <w:tabs>
          <w:tab w:val="left" w:pos="720"/>
          <w:tab w:val="left" w:pos="900"/>
          <w:tab w:val="right" w:pos="9360"/>
        </w:tabs>
        <w:ind w:left="2160" w:hanging="2160"/>
        <w:jc w:val="both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  <w:u w:val="single"/>
        </w:rPr>
        <w:tab/>
      </w:r>
    </w:p>
    <w:p w14:paraId="4FB5AA36" w14:textId="77777777" w:rsidR="00F21143" w:rsidRDefault="00F21143" w:rsidP="00F21143">
      <w:pPr>
        <w:tabs>
          <w:tab w:val="left" w:pos="720"/>
          <w:tab w:val="left" w:pos="900"/>
          <w:tab w:val="right" w:pos="9360"/>
        </w:tabs>
        <w:ind w:left="2160" w:hanging="2160"/>
        <w:jc w:val="both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  <w:u w:val="single"/>
        </w:rPr>
        <w:tab/>
      </w:r>
    </w:p>
    <w:p w14:paraId="074FB050" w14:textId="77777777" w:rsidR="00F21143" w:rsidRDefault="00F21143" w:rsidP="00F21143">
      <w:pPr>
        <w:tabs>
          <w:tab w:val="left" w:pos="720"/>
          <w:tab w:val="left" w:pos="900"/>
          <w:tab w:val="right" w:pos="9360"/>
        </w:tabs>
        <w:ind w:left="2160" w:hanging="2160"/>
        <w:jc w:val="both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  <w:u w:val="single"/>
        </w:rPr>
        <w:tab/>
      </w:r>
    </w:p>
    <w:p w14:paraId="172BA69C" w14:textId="77777777" w:rsidR="00F21143" w:rsidRDefault="00F21143" w:rsidP="00F21143">
      <w:pPr>
        <w:tabs>
          <w:tab w:val="left" w:pos="720"/>
          <w:tab w:val="left" w:pos="900"/>
          <w:tab w:val="right" w:pos="9360"/>
        </w:tabs>
        <w:ind w:left="2160" w:hanging="2160"/>
        <w:jc w:val="both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  <w:u w:val="single"/>
        </w:rPr>
        <w:tab/>
      </w:r>
    </w:p>
    <w:p w14:paraId="00A37555" w14:textId="77777777" w:rsidR="00F21143" w:rsidRDefault="00F21143" w:rsidP="00F21143">
      <w:pPr>
        <w:tabs>
          <w:tab w:val="left" w:pos="720"/>
          <w:tab w:val="left" w:pos="900"/>
          <w:tab w:val="right" w:pos="9360"/>
        </w:tabs>
        <w:ind w:left="2160" w:hanging="2160"/>
        <w:jc w:val="both"/>
        <w:rPr>
          <w:szCs w:val="26"/>
        </w:rPr>
      </w:pPr>
    </w:p>
    <w:p w14:paraId="19D8FC5F" w14:textId="77777777" w:rsidR="00F21143" w:rsidRDefault="00F21143" w:rsidP="00F21143">
      <w:pPr>
        <w:tabs>
          <w:tab w:val="left" w:pos="720"/>
          <w:tab w:val="left" w:pos="900"/>
          <w:tab w:val="right" w:pos="9360"/>
        </w:tabs>
        <w:ind w:left="2160" w:hanging="2160"/>
        <w:jc w:val="both"/>
        <w:rPr>
          <w:szCs w:val="26"/>
        </w:rPr>
      </w:pPr>
      <w:r>
        <w:rPr>
          <w:szCs w:val="26"/>
          <w:u w:val="single"/>
        </w:rPr>
        <w:tab/>
      </w:r>
      <w:r>
        <w:rPr>
          <w:szCs w:val="26"/>
        </w:rPr>
        <w:tab/>
        <w:t>IS NOT</w:t>
      </w:r>
      <w:r>
        <w:rPr>
          <w:szCs w:val="26"/>
        </w:rPr>
        <w:tab/>
        <w:t>related to any pending or closed civil or criminal case filed with this Court, or any other Federal or State court, or administrative agency.</w:t>
      </w:r>
    </w:p>
    <w:p w14:paraId="34568EB9" w14:textId="77777777" w:rsidR="00F21143" w:rsidRDefault="00F21143" w:rsidP="00F21143">
      <w:pPr>
        <w:tabs>
          <w:tab w:val="left" w:pos="720"/>
          <w:tab w:val="left" w:pos="900"/>
          <w:tab w:val="right" w:pos="9360"/>
        </w:tabs>
        <w:ind w:left="2160" w:hanging="2160"/>
        <w:jc w:val="both"/>
        <w:rPr>
          <w:szCs w:val="26"/>
        </w:rPr>
      </w:pPr>
    </w:p>
    <w:p w14:paraId="77AE15C0" w14:textId="77777777" w:rsidR="00F21143" w:rsidRDefault="00F21143" w:rsidP="00F21143">
      <w:pPr>
        <w:ind w:firstLine="720"/>
        <w:jc w:val="both"/>
        <w:rPr>
          <w:szCs w:val="26"/>
        </w:rPr>
      </w:pPr>
      <w:r>
        <w:rPr>
          <w:szCs w:val="26"/>
        </w:rPr>
        <w:t>I further certify that I will serve a copy of this Notice of Pendency of Other Actions upon each party no later than fourteen days after appearance of the party.</w:t>
      </w:r>
    </w:p>
    <w:p w14:paraId="6C855455" w14:textId="77777777" w:rsidR="00F21143" w:rsidRDefault="00F21143" w:rsidP="00F21143">
      <w:pPr>
        <w:tabs>
          <w:tab w:val="left" w:pos="720"/>
          <w:tab w:val="left" w:pos="900"/>
          <w:tab w:val="right" w:pos="9360"/>
        </w:tabs>
        <w:ind w:left="2160" w:hanging="2160"/>
        <w:jc w:val="both"/>
        <w:rPr>
          <w:szCs w:val="26"/>
        </w:rPr>
      </w:pPr>
    </w:p>
    <w:p w14:paraId="52012090" w14:textId="77777777" w:rsidR="00F21143" w:rsidRDefault="00F21143" w:rsidP="00F21143">
      <w:pPr>
        <w:tabs>
          <w:tab w:val="left" w:pos="720"/>
          <w:tab w:val="left" w:pos="900"/>
          <w:tab w:val="right" w:pos="9360"/>
        </w:tabs>
        <w:ind w:left="2160" w:hanging="2160"/>
        <w:jc w:val="both"/>
        <w:rPr>
          <w:szCs w:val="26"/>
        </w:rPr>
      </w:pPr>
      <w:r>
        <w:rPr>
          <w:szCs w:val="26"/>
        </w:rPr>
        <w:t>Dated:</w:t>
      </w:r>
      <w:r>
        <w:rPr>
          <w:szCs w:val="26"/>
        </w:rPr>
        <w:tab/>
      </w:r>
    </w:p>
    <w:p w14:paraId="104B0C82" w14:textId="77777777" w:rsidR="00F21143" w:rsidRDefault="00F21143" w:rsidP="00F21143">
      <w:pPr>
        <w:tabs>
          <w:tab w:val="left" w:pos="720"/>
          <w:tab w:val="left" w:pos="900"/>
          <w:tab w:val="right" w:pos="9360"/>
        </w:tabs>
        <w:ind w:left="2160" w:hanging="2160"/>
        <w:jc w:val="both"/>
        <w:rPr>
          <w:szCs w:val="26"/>
        </w:rPr>
      </w:pPr>
    </w:p>
    <w:p w14:paraId="2A2B82B0" w14:textId="212CF11B" w:rsidR="00F21143" w:rsidRDefault="00F21143" w:rsidP="00F21143">
      <w:pPr>
        <w:tabs>
          <w:tab w:val="left" w:pos="720"/>
          <w:tab w:val="left" w:pos="900"/>
          <w:tab w:val="right" w:pos="9360"/>
        </w:tabs>
        <w:ind w:left="2160" w:hanging="2160"/>
        <w:jc w:val="both"/>
        <w:rPr>
          <w:szCs w:val="26"/>
        </w:rPr>
      </w:pPr>
    </w:p>
    <w:p w14:paraId="542A5234" w14:textId="77777777" w:rsidR="00F21143" w:rsidRDefault="00F21143" w:rsidP="00F21143">
      <w:pPr>
        <w:tabs>
          <w:tab w:val="left" w:pos="720"/>
          <w:tab w:val="left" w:pos="900"/>
          <w:tab w:val="right" w:pos="9360"/>
        </w:tabs>
        <w:ind w:left="2160" w:hanging="2160"/>
        <w:jc w:val="both"/>
        <w:rPr>
          <w:szCs w:val="26"/>
        </w:rPr>
      </w:pPr>
    </w:p>
    <w:p w14:paraId="62415AE6" w14:textId="77777777" w:rsidR="00F21143" w:rsidRDefault="00F21143" w:rsidP="00F21143">
      <w:pPr>
        <w:tabs>
          <w:tab w:val="right" w:pos="3600"/>
        </w:tabs>
        <w:jc w:val="both"/>
        <w:rPr>
          <w:szCs w:val="26"/>
          <w:u w:val="single"/>
        </w:rPr>
      </w:pPr>
      <w:r>
        <w:rPr>
          <w:szCs w:val="26"/>
          <w:u w:val="single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</w:p>
    <w:p w14:paraId="004915E8" w14:textId="77777777" w:rsidR="00F21143" w:rsidRDefault="00F21143" w:rsidP="00F21143">
      <w:pPr>
        <w:tabs>
          <w:tab w:val="center" w:pos="1710"/>
          <w:tab w:val="right" w:pos="3600"/>
        </w:tabs>
        <w:ind w:right="-270"/>
        <w:jc w:val="both"/>
        <w:rPr>
          <w:szCs w:val="26"/>
        </w:rPr>
      </w:pPr>
      <w:r>
        <w:rPr>
          <w:szCs w:val="26"/>
        </w:rPr>
        <w:t>Plaintiff(s) Counsel of Record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Defendant(s) Counsel of Record</w:t>
      </w:r>
    </w:p>
    <w:p w14:paraId="0EDA0B6C" w14:textId="77777777" w:rsidR="00F21143" w:rsidRDefault="00F21143" w:rsidP="00F21143">
      <w:pPr>
        <w:tabs>
          <w:tab w:val="center" w:pos="1710"/>
          <w:tab w:val="right" w:pos="3600"/>
        </w:tabs>
        <w:jc w:val="both"/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  <w:t xml:space="preserve">or </w:t>
      </w:r>
      <w:r>
        <w:rPr>
          <w:i/>
          <w:szCs w:val="26"/>
        </w:rPr>
        <w:t>Pro Se</w:t>
      </w:r>
      <w:r>
        <w:rPr>
          <w:szCs w:val="26"/>
        </w:rPr>
        <w:t xml:space="preserve"> Party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or Pro Se Party</w:t>
      </w:r>
    </w:p>
    <w:p w14:paraId="7286052E" w14:textId="0E7B09A0" w:rsidR="005867BA" w:rsidRDefault="00F21143" w:rsidP="00F21143">
      <w:pPr>
        <w:tabs>
          <w:tab w:val="center" w:pos="1710"/>
          <w:tab w:val="right" w:pos="3600"/>
        </w:tabs>
        <w:jc w:val="both"/>
      </w:pPr>
      <w:r>
        <w:rPr>
          <w:szCs w:val="26"/>
        </w:rPr>
        <w:tab/>
        <w:t>[Address and Telephone]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</w:t>
      </w:r>
      <w:proofErr w:type="gramStart"/>
      <w:r>
        <w:rPr>
          <w:szCs w:val="26"/>
        </w:rPr>
        <w:t xml:space="preserve">   [</w:t>
      </w:r>
      <w:proofErr w:type="gramEnd"/>
      <w:r>
        <w:rPr>
          <w:szCs w:val="26"/>
        </w:rPr>
        <w:t>Address and Telephone]</w:t>
      </w:r>
    </w:p>
    <w:sectPr w:rsidR="005867BA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1A507" w14:textId="77777777" w:rsidR="00662A7E" w:rsidRPr="00B619C0" w:rsidRDefault="00F21143">
    <w:pPr>
      <w:pStyle w:val="Footer"/>
      <w:jc w:val="center"/>
      <w:rPr>
        <w:rFonts w:cs="Arial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C19D4"/>
    <w:multiLevelType w:val="multilevel"/>
    <w:tmpl w:val="CA84D628"/>
    <w:lvl w:ilvl="0">
      <w:start w:val="1"/>
      <w:numFmt w:val="upperRoman"/>
      <w:pStyle w:val="Heading1"/>
      <w:lvlText w:val="%1."/>
      <w:lvlJc w:val="left"/>
      <w:pPr>
        <w:ind w:left="216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288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3600" w:firstLine="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792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43"/>
    <w:rsid w:val="005867BA"/>
    <w:rsid w:val="00F2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F434F"/>
  <w15:chartTrackingRefBased/>
  <w15:docId w15:val="{26A07129-CEE4-447C-BAD1-0E1444A7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143"/>
    <w:pPr>
      <w:spacing w:after="0" w:line="240" w:lineRule="auto"/>
    </w:pPr>
    <w:rPr>
      <w:rFonts w:ascii="Georgia" w:eastAsia="Times New Roman" w:hAnsi="Georgia" w:cs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143"/>
    <w:pPr>
      <w:numPr>
        <w:numId w:val="1"/>
      </w:numPr>
      <w:autoSpaceDE w:val="0"/>
      <w:autoSpaceDN w:val="0"/>
      <w:adjustRightInd w:val="0"/>
      <w:spacing w:before="240" w:after="240"/>
      <w:outlineLvl w:val="0"/>
    </w:pPr>
    <w:rPr>
      <w:rFonts w:ascii="Book Antiqua" w:eastAsiaTheme="minorEastAsia" w:hAnsi="Book Antiqua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143"/>
    <w:pPr>
      <w:keepNext/>
      <w:keepLines/>
      <w:widowControl w:val="0"/>
      <w:numPr>
        <w:ilvl w:val="1"/>
        <w:numId w:val="1"/>
      </w:numPr>
      <w:autoSpaceDE w:val="0"/>
      <w:autoSpaceDN w:val="0"/>
      <w:adjustRightInd w:val="0"/>
      <w:spacing w:after="240"/>
      <w:outlineLvl w:val="1"/>
    </w:pPr>
    <w:rPr>
      <w:rFonts w:ascii="Book Antiqua" w:eastAsiaTheme="majorEastAsia" w:hAnsi="Book Antiqua" w:cstheme="majorBidi"/>
      <w:b/>
      <w:color w:val="000000" w:themeColor="text1"/>
      <w:sz w:val="23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1143"/>
    <w:pPr>
      <w:keepNext/>
      <w:keepLines/>
      <w:widowControl w:val="0"/>
      <w:numPr>
        <w:ilvl w:val="2"/>
        <w:numId w:val="1"/>
      </w:numPr>
      <w:autoSpaceDE w:val="0"/>
      <w:autoSpaceDN w:val="0"/>
      <w:adjustRightInd w:val="0"/>
      <w:spacing w:after="240"/>
      <w:outlineLvl w:val="2"/>
    </w:pPr>
    <w:rPr>
      <w:rFonts w:ascii="Book Antiqua" w:eastAsiaTheme="majorEastAsia" w:hAnsi="Book Antiqua" w:cstheme="majorBidi"/>
      <w:b/>
      <w:sz w:val="23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1143"/>
    <w:pPr>
      <w:keepNext/>
      <w:keepLines/>
      <w:widowControl w:val="0"/>
      <w:numPr>
        <w:ilvl w:val="3"/>
        <w:numId w:val="1"/>
      </w:numPr>
      <w:autoSpaceDE w:val="0"/>
      <w:autoSpaceDN w:val="0"/>
      <w:adjustRightInd w:val="0"/>
      <w:spacing w:after="240"/>
      <w:outlineLvl w:val="3"/>
    </w:pPr>
    <w:rPr>
      <w:rFonts w:ascii="Book Antiqua" w:eastAsiaTheme="majorEastAsia" w:hAnsi="Book Antiqua" w:cstheme="majorBidi"/>
      <w:i/>
      <w:iCs/>
      <w:color w:val="000000" w:themeColor="text1"/>
      <w:sz w:val="23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1143"/>
    <w:pPr>
      <w:keepNext/>
      <w:keepLines/>
      <w:widowControl w:val="0"/>
      <w:numPr>
        <w:ilvl w:val="4"/>
        <w:numId w:val="1"/>
      </w:numPr>
      <w:autoSpaceDE w:val="0"/>
      <w:autoSpaceDN w:val="0"/>
      <w:adjustRightInd w:val="0"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3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1143"/>
    <w:pPr>
      <w:keepNext/>
      <w:keepLines/>
      <w:widowControl w:val="0"/>
      <w:numPr>
        <w:ilvl w:val="5"/>
        <w:numId w:val="1"/>
      </w:numPr>
      <w:autoSpaceDE w:val="0"/>
      <w:autoSpaceDN w:val="0"/>
      <w:adjustRightInd w:val="0"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3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1143"/>
    <w:pPr>
      <w:keepNext/>
      <w:keepLines/>
      <w:widowControl w:val="0"/>
      <w:numPr>
        <w:ilvl w:val="6"/>
        <w:numId w:val="1"/>
      </w:numPr>
      <w:autoSpaceDE w:val="0"/>
      <w:autoSpaceDN w:val="0"/>
      <w:adjustRightInd w:val="0"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3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1143"/>
    <w:pPr>
      <w:keepNext/>
      <w:keepLines/>
      <w:widowControl w:val="0"/>
      <w:numPr>
        <w:ilvl w:val="7"/>
        <w:numId w:val="1"/>
      </w:numPr>
      <w:autoSpaceDE w:val="0"/>
      <w:autoSpaceDN w:val="0"/>
      <w:adjustRightInd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1143"/>
    <w:pPr>
      <w:keepNext/>
      <w:keepLines/>
      <w:widowControl w:val="0"/>
      <w:numPr>
        <w:ilvl w:val="8"/>
        <w:numId w:val="1"/>
      </w:numPr>
      <w:autoSpaceDE w:val="0"/>
      <w:autoSpaceDN w:val="0"/>
      <w:adjustRightInd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143"/>
    <w:rPr>
      <w:rFonts w:ascii="Book Antiqua" w:eastAsiaTheme="minorEastAsia" w:hAnsi="Book Antiqua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1143"/>
    <w:rPr>
      <w:rFonts w:ascii="Book Antiqua" w:eastAsiaTheme="majorEastAsia" w:hAnsi="Book Antiqua" w:cstheme="majorBidi"/>
      <w:b/>
      <w:color w:val="000000" w:themeColor="text1"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1143"/>
    <w:rPr>
      <w:rFonts w:ascii="Book Antiqua" w:eastAsiaTheme="majorEastAsia" w:hAnsi="Book Antiqua" w:cstheme="majorBidi"/>
      <w:b/>
      <w:sz w:val="23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1143"/>
    <w:rPr>
      <w:rFonts w:ascii="Book Antiqua" w:eastAsiaTheme="majorEastAsia" w:hAnsi="Book Antiqua" w:cstheme="majorBidi"/>
      <w:i/>
      <w:iCs/>
      <w:color w:val="000000" w:themeColor="text1"/>
      <w:sz w:val="23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1143"/>
    <w:rPr>
      <w:rFonts w:asciiTheme="majorHAnsi" w:eastAsiaTheme="majorEastAsia" w:hAnsiTheme="majorHAnsi" w:cstheme="majorBidi"/>
      <w:color w:val="2F5496" w:themeColor="accent1" w:themeShade="BF"/>
      <w:sz w:val="23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1143"/>
    <w:rPr>
      <w:rFonts w:asciiTheme="majorHAnsi" w:eastAsiaTheme="majorEastAsia" w:hAnsiTheme="majorHAnsi" w:cstheme="majorBidi"/>
      <w:color w:val="1F3763" w:themeColor="accent1" w:themeShade="7F"/>
      <w:sz w:val="23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1143"/>
    <w:rPr>
      <w:rFonts w:asciiTheme="majorHAnsi" w:eastAsiaTheme="majorEastAsia" w:hAnsiTheme="majorHAnsi" w:cstheme="majorBidi"/>
      <w:i/>
      <w:iCs/>
      <w:color w:val="1F3763" w:themeColor="accent1" w:themeShade="7F"/>
      <w:sz w:val="23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11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11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F21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143"/>
    <w:rPr>
      <w:rFonts w:ascii="Georgia" w:eastAsia="Times New Roman" w:hAnsi="Georgia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Farey</dc:creator>
  <cp:keywords/>
  <dc:description/>
  <cp:lastModifiedBy>Grace Farey</cp:lastModifiedBy>
  <cp:revision>1</cp:revision>
  <dcterms:created xsi:type="dcterms:W3CDTF">2021-12-15T13:23:00Z</dcterms:created>
  <dcterms:modified xsi:type="dcterms:W3CDTF">2021-12-15T13:25:00Z</dcterms:modified>
</cp:coreProperties>
</file>