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DEA8" w14:textId="7F46A13E" w:rsidR="00033E90" w:rsidRDefault="00033E90" w:rsidP="00033E90">
      <w:pPr>
        <w:autoSpaceDE w:val="0"/>
        <w:autoSpaceDN w:val="0"/>
        <w:spacing w:after="120"/>
        <w:jc w:val="center"/>
        <w:rPr>
          <w:rFonts w:ascii="Calisto MT" w:hAnsi="Calisto MT"/>
          <w:b/>
          <w:bCs/>
          <w:smallCaps/>
          <w:spacing w:val="20"/>
          <w:sz w:val="26"/>
          <w:szCs w:val="26"/>
        </w:rPr>
      </w:pPr>
      <w:bookmarkStart w:id="0" w:name="_Hlk59087132"/>
      <w:r>
        <w:rPr>
          <w:rFonts w:ascii="Century Schoolbook" w:eastAsia="Calibri" w:hAnsi="Century Schoolbook" w:cs="Arial"/>
          <w:noProof/>
          <w:sz w:val="24"/>
          <w:szCs w:val="24"/>
        </w:rPr>
        <w:drawing>
          <wp:inline distT="0" distB="0" distL="0" distR="0" wp14:anchorId="0C6944C5" wp14:editId="73AE42D3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A97F" w14:textId="77777777" w:rsidR="00033E90" w:rsidRPr="00E66FD7" w:rsidRDefault="00033E90" w:rsidP="00033E90">
      <w:pPr>
        <w:autoSpaceDE w:val="0"/>
        <w:autoSpaceDN w:val="0"/>
        <w:jc w:val="center"/>
        <w:rPr>
          <w:rFonts w:ascii="Calisto MT" w:hAnsi="Calisto MT"/>
          <w:b/>
          <w:bCs/>
          <w:smallCaps/>
          <w:spacing w:val="20"/>
          <w:sz w:val="20"/>
          <w:szCs w:val="20"/>
        </w:rPr>
      </w:pPr>
      <w:r w:rsidRPr="00E66FD7">
        <w:rPr>
          <w:rFonts w:ascii="Calisto MT" w:hAnsi="Calisto MT"/>
          <w:b/>
          <w:bCs/>
          <w:smallCaps/>
          <w:spacing w:val="20"/>
          <w:sz w:val="20"/>
          <w:szCs w:val="20"/>
        </w:rPr>
        <w:t>United States District Court</w:t>
      </w:r>
    </w:p>
    <w:p w14:paraId="6EAC5E80" w14:textId="77777777" w:rsidR="00033E90" w:rsidRPr="00E66FD7" w:rsidRDefault="00033E90" w:rsidP="00033E90">
      <w:pPr>
        <w:autoSpaceDE w:val="0"/>
        <w:autoSpaceDN w:val="0"/>
        <w:jc w:val="center"/>
        <w:rPr>
          <w:rFonts w:ascii="Calisto MT" w:hAnsi="Calisto MT"/>
          <w:b/>
          <w:bCs/>
          <w:smallCaps/>
          <w:color w:val="000000" w:themeColor="text1"/>
          <w:spacing w:val="20"/>
          <w:sz w:val="20"/>
          <w:szCs w:val="20"/>
        </w:rPr>
      </w:pPr>
      <w:r w:rsidRPr="00E66FD7">
        <w:rPr>
          <w:rFonts w:ascii="Calisto MT" w:hAnsi="Calisto MT"/>
          <w:b/>
          <w:bCs/>
          <w:smallCaps/>
          <w:spacing w:val="20"/>
          <w:sz w:val="20"/>
          <w:szCs w:val="20"/>
        </w:rPr>
        <w:t>Middle District of Florida</w:t>
      </w:r>
    </w:p>
    <w:p w14:paraId="2C9B31CA" w14:textId="5A30095E" w:rsidR="00485DEA" w:rsidRDefault="00485DEA" w:rsidP="00485DEA">
      <w:pPr>
        <w:autoSpaceDE w:val="0"/>
        <w:autoSpaceDN w:val="0"/>
        <w:jc w:val="center"/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</w:pPr>
      <w:r w:rsidRPr="00485DEA"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  <w:t>Office of the Clerk</w:t>
      </w:r>
    </w:p>
    <w:p w14:paraId="7FE43283" w14:textId="6AE6FD8C" w:rsidR="00535A49" w:rsidRPr="00485DEA" w:rsidRDefault="00535A49" w:rsidP="00485DEA">
      <w:pPr>
        <w:autoSpaceDE w:val="0"/>
        <w:autoSpaceDN w:val="0"/>
        <w:jc w:val="center"/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</w:pPr>
      <w:r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  <w:t>Elizabeth M. Warren, Clerk</w:t>
      </w:r>
    </w:p>
    <w:p w14:paraId="65B24DF5" w14:textId="77777777" w:rsidR="00033E90" w:rsidRPr="00E66FD7" w:rsidRDefault="00033E90" w:rsidP="00033E90">
      <w:pPr>
        <w:autoSpaceDE w:val="0"/>
        <w:autoSpaceDN w:val="0"/>
        <w:jc w:val="center"/>
        <w:rPr>
          <w:rFonts w:ascii="Century Schoolbook" w:hAnsi="Century Schoolbook"/>
          <w:smallCaps/>
          <w:color w:val="000000" w:themeColor="text1"/>
          <w:spacing w:val="20"/>
          <w:sz w:val="24"/>
          <w:szCs w:val="24"/>
        </w:rPr>
      </w:pPr>
    </w:p>
    <w:p w14:paraId="04659AC8" w14:textId="77777777" w:rsidR="00033E90" w:rsidRDefault="00033E90" w:rsidP="00033E90">
      <w:pPr>
        <w:autoSpaceDE w:val="0"/>
        <w:autoSpaceDN w:val="0"/>
        <w:jc w:val="center"/>
        <w:rPr>
          <w:rFonts w:ascii="Century Schoolbook" w:hAnsi="Century Schoolbook"/>
          <w:b/>
          <w:bCs/>
          <w:smallCaps/>
          <w:color w:val="000000" w:themeColor="text1"/>
          <w:spacing w:val="20"/>
          <w:sz w:val="24"/>
          <w:szCs w:val="24"/>
        </w:rPr>
      </w:pPr>
    </w:p>
    <w:p w14:paraId="35C4DB82" w14:textId="7F4BBCD1" w:rsidR="00E66FD7" w:rsidRPr="00B314DA" w:rsidRDefault="00E66FD7" w:rsidP="00E66FD7">
      <w:pPr>
        <w:spacing w:before="120" w:after="120"/>
        <w:jc w:val="center"/>
        <w:rPr>
          <w:rFonts w:ascii="Calisto MT" w:hAnsi="Calisto MT"/>
          <w:b/>
          <w:bCs/>
          <w:sz w:val="28"/>
          <w:szCs w:val="28"/>
        </w:rPr>
      </w:pPr>
      <w:r w:rsidRPr="00B314DA">
        <w:rPr>
          <w:rFonts w:ascii="Calisto MT" w:hAnsi="Calisto MT"/>
          <w:b/>
          <w:bCs/>
          <w:sz w:val="28"/>
          <w:szCs w:val="28"/>
          <w:u w:val="single"/>
        </w:rPr>
        <w:t>NOTICE REGARDING PRE-MARKING EXHIBITS</w:t>
      </w:r>
    </w:p>
    <w:p w14:paraId="5C25D3A8" w14:textId="77777777" w:rsidR="00E66FD7" w:rsidRPr="00E66FD7" w:rsidRDefault="00E66FD7" w:rsidP="00E66FD7">
      <w:pPr>
        <w:spacing w:before="120" w:after="120"/>
        <w:rPr>
          <w:rFonts w:ascii="Calisto MT" w:hAnsi="Calisto MT"/>
          <w:b/>
          <w:bCs/>
          <w:sz w:val="26"/>
          <w:szCs w:val="26"/>
        </w:rPr>
      </w:pPr>
    </w:p>
    <w:p w14:paraId="42F1B78B" w14:textId="18F7B87E" w:rsidR="00D269A8" w:rsidRDefault="00E66FD7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 xml:space="preserve">Under </w:t>
      </w:r>
      <w:r w:rsidRPr="00E66FD7">
        <w:rPr>
          <w:rFonts w:ascii="Calisto MT" w:hAnsi="Calisto MT"/>
          <w:sz w:val="26"/>
          <w:szCs w:val="26"/>
        </w:rPr>
        <w:t xml:space="preserve">Local </w:t>
      </w:r>
      <w:r>
        <w:rPr>
          <w:rFonts w:ascii="Calisto MT" w:hAnsi="Calisto MT"/>
          <w:sz w:val="26"/>
          <w:szCs w:val="26"/>
        </w:rPr>
        <w:t>R</w:t>
      </w:r>
      <w:r w:rsidRPr="00E66FD7">
        <w:rPr>
          <w:rFonts w:ascii="Calisto MT" w:hAnsi="Calisto MT"/>
          <w:sz w:val="26"/>
          <w:szCs w:val="26"/>
        </w:rPr>
        <w:t>ule 3.07</w:t>
      </w:r>
      <w:r w:rsidR="008B42A0">
        <w:rPr>
          <w:rFonts w:ascii="Calisto MT" w:hAnsi="Calisto MT"/>
          <w:sz w:val="26"/>
          <w:szCs w:val="26"/>
        </w:rPr>
        <w:t>(a)</w:t>
      </w:r>
      <w:r>
        <w:rPr>
          <w:rFonts w:ascii="Calisto MT" w:hAnsi="Calisto MT"/>
          <w:sz w:val="26"/>
          <w:szCs w:val="26"/>
        </w:rPr>
        <w:t xml:space="preserve">, </w:t>
      </w:r>
      <w:r w:rsidR="00723508">
        <w:rPr>
          <w:rFonts w:ascii="Calisto MT" w:hAnsi="Calisto MT"/>
          <w:sz w:val="26"/>
          <w:szCs w:val="26"/>
        </w:rPr>
        <w:t xml:space="preserve">each </w:t>
      </w:r>
      <w:r w:rsidR="00D269A8">
        <w:rPr>
          <w:rFonts w:ascii="Calisto MT" w:hAnsi="Calisto MT"/>
          <w:sz w:val="26"/>
          <w:szCs w:val="26"/>
        </w:rPr>
        <w:t xml:space="preserve">party </w:t>
      </w:r>
      <w:r w:rsidR="00723508">
        <w:rPr>
          <w:rFonts w:ascii="Calisto MT" w:hAnsi="Calisto MT"/>
          <w:sz w:val="26"/>
          <w:szCs w:val="26"/>
        </w:rPr>
        <w:t xml:space="preserve">must pre-mark and identify </w:t>
      </w:r>
      <w:r w:rsidR="00D269A8" w:rsidRPr="00723508">
        <w:rPr>
          <w:rFonts w:ascii="Calisto MT" w:hAnsi="Calisto MT"/>
          <w:sz w:val="26"/>
          <w:szCs w:val="26"/>
        </w:rPr>
        <w:t>exhibit</w:t>
      </w:r>
      <w:r w:rsidR="00D269A8">
        <w:rPr>
          <w:rFonts w:ascii="Calisto MT" w:hAnsi="Calisto MT"/>
          <w:sz w:val="26"/>
          <w:szCs w:val="26"/>
        </w:rPr>
        <w:t>s</w:t>
      </w:r>
      <w:r w:rsidR="00D269A8" w:rsidRPr="00723508">
        <w:rPr>
          <w:rFonts w:ascii="Calisto MT" w:hAnsi="Calisto MT"/>
          <w:sz w:val="26"/>
          <w:szCs w:val="26"/>
        </w:rPr>
        <w:t xml:space="preserve"> proposed to be offered in evidence</w:t>
      </w:r>
      <w:r w:rsidR="00D269A8">
        <w:rPr>
          <w:rFonts w:ascii="Calisto MT" w:hAnsi="Calisto MT"/>
          <w:sz w:val="26"/>
          <w:szCs w:val="26"/>
        </w:rPr>
        <w:t xml:space="preserve"> at a trial or evidentiary hearing </w:t>
      </w:r>
      <w:r w:rsidR="00723508">
        <w:rPr>
          <w:rFonts w:ascii="Calisto MT" w:hAnsi="Calisto MT"/>
          <w:sz w:val="26"/>
          <w:szCs w:val="26"/>
        </w:rPr>
        <w:t xml:space="preserve">using </w:t>
      </w:r>
      <w:r w:rsidR="007570C6">
        <w:rPr>
          <w:rFonts w:ascii="Calisto MT" w:hAnsi="Calisto MT"/>
          <w:sz w:val="26"/>
          <w:szCs w:val="26"/>
        </w:rPr>
        <w:t xml:space="preserve">exhibit tags </w:t>
      </w:r>
      <w:r w:rsidR="00723508" w:rsidRPr="00723508">
        <w:rPr>
          <w:rFonts w:ascii="Calisto MT" w:hAnsi="Calisto MT"/>
          <w:sz w:val="26"/>
          <w:szCs w:val="26"/>
        </w:rPr>
        <w:t>obtain</w:t>
      </w:r>
      <w:r w:rsidR="00723508">
        <w:rPr>
          <w:rFonts w:ascii="Calisto MT" w:hAnsi="Calisto MT"/>
          <w:sz w:val="26"/>
          <w:szCs w:val="26"/>
        </w:rPr>
        <w:t>ed</w:t>
      </w:r>
      <w:r w:rsidR="00723508" w:rsidRPr="00723508">
        <w:rPr>
          <w:rFonts w:ascii="Calisto MT" w:hAnsi="Calisto MT"/>
          <w:sz w:val="26"/>
          <w:szCs w:val="26"/>
        </w:rPr>
        <w:t xml:space="preserve"> from the Clerk</w:t>
      </w:r>
      <w:r w:rsidR="00723508">
        <w:rPr>
          <w:rFonts w:ascii="Calisto MT" w:hAnsi="Calisto MT"/>
          <w:sz w:val="26"/>
          <w:szCs w:val="26"/>
        </w:rPr>
        <w:t xml:space="preserve"> or the Court’s website.  </w:t>
      </w:r>
      <w:r w:rsidR="00D269A8" w:rsidRPr="00D269A8">
        <w:rPr>
          <w:rFonts w:ascii="Calisto MT" w:hAnsi="Calisto MT"/>
          <w:sz w:val="26"/>
          <w:szCs w:val="26"/>
        </w:rPr>
        <w:t>Under Local Rule 3.07(b), each party must deliver an exhibit list to each opposing party and deliver three copies of the exhibit list to the judge</w:t>
      </w:r>
      <w:r w:rsidR="00D269A8">
        <w:rPr>
          <w:rFonts w:ascii="Calisto MT" w:hAnsi="Calisto MT"/>
          <w:sz w:val="26"/>
          <w:szCs w:val="26"/>
        </w:rPr>
        <w:t xml:space="preserve"> </w:t>
      </w:r>
      <w:r w:rsidR="00D269A8" w:rsidRPr="00D269A8">
        <w:rPr>
          <w:rFonts w:ascii="Calisto MT" w:hAnsi="Calisto MT"/>
          <w:sz w:val="26"/>
          <w:szCs w:val="26"/>
        </w:rPr>
        <w:t xml:space="preserve">before a trial or an evidentiary hearing.  </w:t>
      </w:r>
    </w:p>
    <w:p w14:paraId="2C211714" w14:textId="77777777" w:rsidR="00D269A8" w:rsidRDefault="00D269A8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p w14:paraId="3BFD8DC3" w14:textId="1DF06093" w:rsidR="00653762" w:rsidRDefault="00E66FD7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A c</w:t>
      </w:r>
      <w:r w:rsidRPr="00E66FD7">
        <w:rPr>
          <w:rFonts w:ascii="Calisto MT" w:hAnsi="Calisto MT"/>
          <w:sz w:val="26"/>
          <w:szCs w:val="26"/>
        </w:rPr>
        <w:t xml:space="preserve">ourt-approved exhibit list and exhibit </w:t>
      </w:r>
      <w:r w:rsidR="00594843">
        <w:rPr>
          <w:rFonts w:ascii="Calisto MT" w:hAnsi="Calisto MT"/>
          <w:sz w:val="26"/>
          <w:szCs w:val="26"/>
        </w:rPr>
        <w:t xml:space="preserve">labels </w:t>
      </w:r>
      <w:r w:rsidRPr="00E66FD7">
        <w:rPr>
          <w:rFonts w:ascii="Calisto MT" w:hAnsi="Calisto MT"/>
          <w:sz w:val="26"/>
          <w:szCs w:val="26"/>
        </w:rPr>
        <w:t xml:space="preserve">are </w:t>
      </w:r>
      <w:r>
        <w:rPr>
          <w:rFonts w:ascii="Calisto MT" w:hAnsi="Calisto MT"/>
          <w:sz w:val="26"/>
          <w:szCs w:val="26"/>
        </w:rPr>
        <w:t>attached to this notice</w:t>
      </w:r>
      <w:r w:rsidRPr="00E66FD7">
        <w:rPr>
          <w:rFonts w:ascii="Calisto MT" w:hAnsi="Calisto MT"/>
          <w:sz w:val="26"/>
          <w:szCs w:val="26"/>
        </w:rPr>
        <w:t>.</w:t>
      </w:r>
      <w:r>
        <w:rPr>
          <w:rFonts w:ascii="Calisto MT" w:hAnsi="Calisto MT"/>
          <w:sz w:val="26"/>
          <w:szCs w:val="26"/>
        </w:rPr>
        <w:t xml:space="preserve"> </w:t>
      </w:r>
      <w:r w:rsidRPr="00E66FD7">
        <w:rPr>
          <w:rFonts w:ascii="Calisto MT" w:hAnsi="Calisto MT"/>
          <w:sz w:val="26"/>
          <w:szCs w:val="26"/>
        </w:rPr>
        <w:t xml:space="preserve"> </w:t>
      </w:r>
      <w:r w:rsidR="008B42A0">
        <w:rPr>
          <w:rFonts w:ascii="Calisto MT" w:hAnsi="Calisto MT"/>
          <w:sz w:val="26"/>
          <w:szCs w:val="26"/>
        </w:rPr>
        <w:t xml:space="preserve">When completing the exhibit </w:t>
      </w:r>
      <w:r w:rsidR="00594843">
        <w:rPr>
          <w:rFonts w:ascii="Calisto MT" w:hAnsi="Calisto MT"/>
          <w:sz w:val="26"/>
          <w:szCs w:val="26"/>
        </w:rPr>
        <w:t>labels</w:t>
      </w:r>
      <w:r w:rsidR="008B42A0">
        <w:rPr>
          <w:rFonts w:ascii="Calisto MT" w:hAnsi="Calisto MT"/>
          <w:sz w:val="26"/>
          <w:szCs w:val="26"/>
        </w:rPr>
        <w:t>, be sure to select the appropriate party and to include the case number and style.</w:t>
      </w:r>
      <w:r w:rsidR="00D269A8">
        <w:rPr>
          <w:rFonts w:ascii="Calisto MT" w:hAnsi="Calisto MT"/>
          <w:sz w:val="26"/>
          <w:szCs w:val="26"/>
        </w:rPr>
        <w:t xml:space="preserve"> </w:t>
      </w:r>
      <w:r w:rsidR="008B42A0">
        <w:rPr>
          <w:rFonts w:ascii="Calisto MT" w:hAnsi="Calisto MT"/>
          <w:sz w:val="26"/>
          <w:szCs w:val="26"/>
        </w:rPr>
        <w:t xml:space="preserve"> E</w:t>
      </w:r>
      <w:r w:rsidR="008B42A0" w:rsidRPr="008B42A0">
        <w:rPr>
          <w:rFonts w:ascii="Calisto MT" w:hAnsi="Calisto MT"/>
          <w:sz w:val="26"/>
          <w:szCs w:val="26"/>
        </w:rPr>
        <w:t>xhibit</w:t>
      </w:r>
      <w:r w:rsidR="008B42A0">
        <w:rPr>
          <w:rFonts w:ascii="Calisto MT" w:hAnsi="Calisto MT"/>
          <w:sz w:val="26"/>
          <w:szCs w:val="26"/>
        </w:rPr>
        <w:t>s</w:t>
      </w:r>
      <w:r w:rsidR="008B42A0" w:rsidRPr="008B42A0">
        <w:rPr>
          <w:rFonts w:ascii="Calisto MT" w:hAnsi="Calisto MT"/>
          <w:sz w:val="26"/>
          <w:szCs w:val="26"/>
        </w:rPr>
        <w:t xml:space="preserve"> </w:t>
      </w:r>
      <w:r w:rsidR="008B42A0">
        <w:rPr>
          <w:rFonts w:ascii="Calisto MT" w:hAnsi="Calisto MT"/>
          <w:sz w:val="26"/>
          <w:szCs w:val="26"/>
        </w:rPr>
        <w:t>must be consecutively numbered</w:t>
      </w:r>
      <w:r w:rsidR="00D269A8">
        <w:rPr>
          <w:rFonts w:ascii="Calisto MT" w:hAnsi="Calisto MT"/>
          <w:sz w:val="26"/>
          <w:szCs w:val="26"/>
        </w:rPr>
        <w:t>,</w:t>
      </w:r>
      <w:r w:rsidR="008B42A0">
        <w:rPr>
          <w:rFonts w:ascii="Calisto MT" w:hAnsi="Calisto MT"/>
          <w:sz w:val="26"/>
          <w:szCs w:val="26"/>
        </w:rPr>
        <w:t xml:space="preserve"> </w:t>
      </w:r>
      <w:r w:rsidR="008B42A0" w:rsidRPr="008B42A0">
        <w:rPr>
          <w:rFonts w:ascii="Calisto MT" w:hAnsi="Calisto MT"/>
          <w:sz w:val="26"/>
          <w:szCs w:val="26"/>
        </w:rPr>
        <w:t xml:space="preserve">and </w:t>
      </w:r>
      <w:r w:rsidR="00D269A8">
        <w:rPr>
          <w:rFonts w:ascii="Calisto MT" w:hAnsi="Calisto MT"/>
          <w:sz w:val="26"/>
          <w:szCs w:val="26"/>
        </w:rPr>
        <w:t xml:space="preserve">the </w:t>
      </w:r>
      <w:r w:rsidR="00594843">
        <w:rPr>
          <w:rFonts w:ascii="Calisto MT" w:hAnsi="Calisto MT"/>
          <w:sz w:val="26"/>
          <w:szCs w:val="26"/>
        </w:rPr>
        <w:t xml:space="preserve">label </w:t>
      </w:r>
      <w:r w:rsidR="00D269A8">
        <w:rPr>
          <w:rFonts w:ascii="Calisto MT" w:hAnsi="Calisto MT"/>
          <w:sz w:val="26"/>
          <w:szCs w:val="26"/>
        </w:rPr>
        <w:t xml:space="preserve">should be </w:t>
      </w:r>
      <w:r w:rsidR="008B42A0" w:rsidRPr="008B42A0">
        <w:rPr>
          <w:rFonts w:ascii="Calisto MT" w:hAnsi="Calisto MT"/>
          <w:sz w:val="26"/>
          <w:szCs w:val="26"/>
        </w:rPr>
        <w:t>staple</w:t>
      </w:r>
      <w:r w:rsidR="008B42A0">
        <w:rPr>
          <w:rFonts w:ascii="Calisto MT" w:hAnsi="Calisto MT"/>
          <w:sz w:val="26"/>
          <w:szCs w:val="26"/>
        </w:rPr>
        <w:t>d</w:t>
      </w:r>
      <w:r w:rsidR="008B42A0" w:rsidRPr="008B42A0">
        <w:rPr>
          <w:rFonts w:ascii="Calisto MT" w:hAnsi="Calisto MT"/>
          <w:sz w:val="26"/>
          <w:szCs w:val="26"/>
        </w:rPr>
        <w:t xml:space="preserve"> to the upper right corner of each exhibit. </w:t>
      </w:r>
      <w:r w:rsidR="008B42A0">
        <w:rPr>
          <w:rFonts w:ascii="Calisto MT" w:hAnsi="Calisto MT"/>
          <w:sz w:val="26"/>
          <w:szCs w:val="26"/>
        </w:rPr>
        <w:t xml:space="preserve"> </w:t>
      </w:r>
      <w:r w:rsidR="00D269A8">
        <w:rPr>
          <w:rFonts w:ascii="Calisto MT" w:hAnsi="Calisto MT"/>
          <w:sz w:val="26"/>
          <w:szCs w:val="26"/>
        </w:rPr>
        <w:t xml:space="preserve">The exhibit list must sequentially list and briefly describe each exhibit. </w:t>
      </w:r>
    </w:p>
    <w:p w14:paraId="564F6053" w14:textId="77777777" w:rsidR="00D269A8" w:rsidRDefault="00D269A8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p w14:paraId="576DF979" w14:textId="29B59CE7" w:rsidR="00D269A8" w:rsidRPr="00D269A8" w:rsidRDefault="008B42A0" w:rsidP="00D269A8">
      <w:pPr>
        <w:spacing w:before="120" w:after="120"/>
        <w:jc w:val="both"/>
        <w:rPr>
          <w:rFonts w:ascii="Calisto MT" w:hAnsi="Calisto MT"/>
          <w:sz w:val="26"/>
          <w:szCs w:val="26"/>
        </w:rPr>
      </w:pPr>
      <w:r w:rsidRPr="008B42A0">
        <w:rPr>
          <w:rFonts w:ascii="Calisto MT" w:hAnsi="Calisto MT"/>
          <w:sz w:val="26"/>
          <w:szCs w:val="26"/>
        </w:rPr>
        <w:t>N</w:t>
      </w:r>
      <w:r w:rsidR="00D269A8">
        <w:rPr>
          <w:rFonts w:ascii="Calisto MT" w:hAnsi="Calisto MT"/>
          <w:sz w:val="26"/>
          <w:szCs w:val="26"/>
        </w:rPr>
        <w:t>ote that t</w:t>
      </w:r>
      <w:r w:rsidRPr="008B42A0">
        <w:rPr>
          <w:rFonts w:ascii="Calisto MT" w:hAnsi="Calisto MT"/>
          <w:sz w:val="26"/>
          <w:szCs w:val="26"/>
        </w:rPr>
        <w:t xml:space="preserve">hese instructions are purposely general in nature and are intended to supplement the Local Rules. </w:t>
      </w:r>
      <w:r w:rsidR="00D269A8">
        <w:rPr>
          <w:rFonts w:ascii="Calisto MT" w:hAnsi="Calisto MT"/>
          <w:sz w:val="26"/>
          <w:szCs w:val="26"/>
        </w:rPr>
        <w:t xml:space="preserve"> </w:t>
      </w:r>
      <w:r w:rsidR="00D269A8" w:rsidRPr="00D269A8">
        <w:rPr>
          <w:rFonts w:ascii="Calisto MT" w:hAnsi="Calisto MT"/>
          <w:sz w:val="26"/>
          <w:szCs w:val="26"/>
        </w:rPr>
        <w:t>Individual judges might have additional preferences that can be found under each judge’s name on the Court’s website.</w:t>
      </w:r>
    </w:p>
    <w:p w14:paraId="32E8BC15" w14:textId="31087A50" w:rsidR="00E66FD7" w:rsidRDefault="00E66FD7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p w14:paraId="52CCC510" w14:textId="77777777" w:rsidR="008B42A0" w:rsidRPr="00E66FD7" w:rsidRDefault="008B42A0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bookmarkEnd w:id="0"/>
    <w:p w14:paraId="3B51B0B3" w14:textId="77777777" w:rsidR="007C0765" w:rsidRDefault="007C0765" w:rsidP="006D12F0">
      <w:pPr>
        <w:spacing w:after="160" w:line="259" w:lineRule="auto"/>
        <w:rPr>
          <w:rFonts w:ascii="Calisto MT" w:hAnsi="Calisto MT"/>
          <w:sz w:val="26"/>
          <w:szCs w:val="26"/>
        </w:rPr>
        <w:sectPr w:rsidR="007C0765" w:rsidSect="004C6D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540" w:right="1440" w:bottom="1440" w:left="1440" w:header="720" w:footer="540" w:gutter="0"/>
          <w:cols w:space="720"/>
          <w:titlePg/>
          <w:docGrid w:linePitch="360"/>
        </w:sectPr>
      </w:pPr>
    </w:p>
    <w:tbl>
      <w:tblPr>
        <w:tblW w:w="11361" w:type="dxa"/>
        <w:tblInd w:w="-92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2E32D8" w:rsidRPr="002E32D8" w14:paraId="36188CD4" w14:textId="77777777" w:rsidTr="002E32D8"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1A095AA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lastRenderedPageBreak/>
              <w:tab/>
              <w:t>U.S. District Court</w:t>
            </w:r>
          </w:p>
          <w:p w14:paraId="489A6AA2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66F99474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478731725"/>
                <w:placeholder>
                  <w:docPart w:val="8577288F08A6410CB81A214D1DFBB211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0FC10A8C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7BBE5F9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DD7803D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425386482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1672A88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F5FA66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81B2DAE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1687476365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37EF21E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5B462AD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9DC285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5484684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43A40FF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E036F5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B20314D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95062085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4D21944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D102A85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7A9B160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18576276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03BF819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4065EA2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503F16E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183433145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3692D8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351BF9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22FA0E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283D9039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CD2A94E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18B603EF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19C19F33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703170850"/>
                <w:placeholder>
                  <w:docPart w:val="A647E97D08E24445B34C79F276E99A7D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340523EC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443FD7A5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DABD2C0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958858382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040B6A5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3C0DE6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06DCDB9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906041685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921CACD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F7A1556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A9F089B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47640597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9916A12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21A1AD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6832BE2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407814607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E859A73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1374B8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E77DDB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976329831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15A40E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781977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F41606D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689989248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19D6BE8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A1CF17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68411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1195E7B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E6776C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2A804952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16899586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1258106274"/>
                <w:placeholder>
                  <w:docPart w:val="21D874911FCA4176B65BCCECFF1B5C1D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3739FB24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4664562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BF93A0C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5985186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24A6B0B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334A8E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327723A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-106276450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640E896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B55C33C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09CB64E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598752558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42F961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0ACE0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ED5B3FD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121223849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8E36B7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66E2E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30AAE6C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406424562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11A8FC7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BD212A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38AE7A2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839500625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521FA4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2E4FF0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30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</w:tr>
    </w:tbl>
    <w:p w14:paraId="66DF8053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274ACBCB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7B78E3D7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tbl>
      <w:tblPr>
        <w:tblW w:w="11361" w:type="dxa"/>
        <w:tblInd w:w="-92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2E32D8" w:rsidRPr="002E32D8" w14:paraId="3E8AC004" w14:textId="77777777" w:rsidTr="002E32D8"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7C998AD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3BF32281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797F79CA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175157778"/>
                <w:placeholder>
                  <w:docPart w:val="BBAE6DC728A043D8A80DC8277186E7CA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2A702CCD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2C737609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932551D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022622961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4840EA2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AF8017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9CCC76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-1881477309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75D1A7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009BC2A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394C20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321456229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0846EA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CE4281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2D9EFE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980231354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7E3A265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DD6653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42EE0F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124067449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4F69E97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57A5DD1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289EFE3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2080243693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26E0A3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0C4BB7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659BD6B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6BC49A3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05E3DC6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6A74BB81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1B4A3755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782301613"/>
                <w:placeholder>
                  <w:docPart w:val="B3AEA904EB5D4C3B99C406F2D52BD74E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093967D6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7A5139C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529B300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041130735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9239577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C4C66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1B8CD47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687489157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6FBB76E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9A80039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BE09DF3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903787599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D1D660C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318209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4D88C60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395818407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FA7D665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28E14B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E9A236D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091373476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FBE9D0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A4DF44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E91B096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47099581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BA1F06E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630317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1E5E325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6B47B82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71062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4006612F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4FCB1F71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468120982"/>
                <w:placeholder>
                  <w:docPart w:val="3CCF3C3C9BAF4AF9A6B0C637EC462F3D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3E8203F3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1CDE493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754618F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528639627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6AB5E7B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B2F92B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70BE123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2054043593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B1CB300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DC8E942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376D8A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492993279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FA9783F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1639C92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5FCFE0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994850677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57A7591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5AB831B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06BB7B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485781135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FD16DBD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F73A8F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440319C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236365620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32602A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DBBF3F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30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</w:tr>
    </w:tbl>
    <w:p w14:paraId="6BF53444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38E2F43D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75C09269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tbl>
      <w:tblPr>
        <w:tblW w:w="11361" w:type="dxa"/>
        <w:tblInd w:w="-92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2E32D8" w:rsidRPr="002E32D8" w14:paraId="378F4B89" w14:textId="77777777" w:rsidTr="002E32D8"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7BDC692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4677B5C4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7984FB3D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143895596"/>
                <w:placeholder>
                  <w:docPart w:val="1B2EC2DC030748CEB65393A49B849EAB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7DA74798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15729CE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BFC083B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839813638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8FA78E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D4BDF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BED212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1950583571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28964D0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31CD738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A20A2A2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974064982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793CDD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10C021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6D120D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849793964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4B96129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FE57B6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ADDCD7A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522332445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1BBC0BC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A20B1B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55D2628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28665077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34E7EA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18D986F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01DB43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4E9860C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C66DBE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456CE0A0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7CF2225A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1379161276"/>
                <w:placeholder>
                  <w:docPart w:val="10B6490403654D2486C24E59245853EC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701CDAC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1E02809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FFCB267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145958727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10B77B8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C54C3C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9FB0703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347685300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AE68EA5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48EB56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63FEE6C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88139708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E7915A4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DAA87C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698554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987131987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2273E93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D0BA63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0643EE4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004050443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2F51CF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CD758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99B06F8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895460437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522F84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B672FC2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0A0134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380F35B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A8BD763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21D2D61F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306D1EF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863982090"/>
                <w:placeholder>
                  <w:docPart w:val="21389BDF6D234771B15C339B53EC6599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654A541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6F89703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4C674BD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60268000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6A3CB9A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C794D6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7BC4BDB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1723171142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49C357A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DB6F5CA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F68C458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100472161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F000912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1411E69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7E19738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853375175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A38961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472E3A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278AFD7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359097603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6958E15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AFEC0D1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06A9835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034944059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A37F97A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45E0FC1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</w:tr>
    </w:tbl>
    <w:p w14:paraId="0820FF39" w14:textId="77777777" w:rsidR="002E32D8" w:rsidRDefault="002E32D8" w:rsidP="002E32D8">
      <w:pPr>
        <w:tabs>
          <w:tab w:val="left" w:pos="540"/>
        </w:tabs>
        <w:rPr>
          <w:rFonts w:ascii="Calisto MT" w:hAnsi="Calisto MT"/>
          <w:b/>
          <w:bCs/>
          <w:caps/>
          <w:sz w:val="26"/>
          <w:szCs w:val="26"/>
        </w:rPr>
      </w:pPr>
    </w:p>
    <w:p w14:paraId="58FA5773" w14:textId="16F9CC58" w:rsidR="002E32D8" w:rsidRDefault="002E32D8" w:rsidP="007C0765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  <w:sectPr w:rsidR="002E32D8" w:rsidSect="002E32D8">
          <w:footerReference w:type="default" r:id="rId14"/>
          <w:pgSz w:w="12240" w:h="15840"/>
          <w:pgMar w:top="-630" w:right="1440" w:bottom="900" w:left="1440" w:header="720" w:footer="540" w:gutter="0"/>
          <w:pgNumType w:start="1"/>
          <w:cols w:space="720"/>
          <w:titlePg/>
          <w:docGrid w:linePitch="360"/>
        </w:sectPr>
      </w:pPr>
    </w:p>
    <w:p w14:paraId="39E6E55C" w14:textId="6C24C083" w:rsidR="007C0765" w:rsidRPr="00377E05" w:rsidRDefault="007C0765" w:rsidP="007C0765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lastRenderedPageBreak/>
        <w:t>United States District Court</w:t>
      </w:r>
    </w:p>
    <w:p w14:paraId="69F9D229" w14:textId="77777777" w:rsidR="007C0765" w:rsidRPr="00377E05" w:rsidRDefault="007C0765" w:rsidP="007C0765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300063A2" w14:textId="77777777" w:rsidR="007C0765" w:rsidRPr="00FF3789" w:rsidRDefault="00315EFB" w:rsidP="002B75E5">
      <w:pPr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E4C785F7925E4A449F23D14BAF0204D1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7C0765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7C0765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19FB178B" w14:textId="77777777" w:rsidR="007C0765" w:rsidRPr="00FF3789" w:rsidRDefault="00315EFB" w:rsidP="002B75E5">
      <w:pPr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7015DFF71B8C4636B6BA341F178FA721"/>
          </w:placeholder>
          <w:showingPlcHdr/>
        </w:sdtPr>
        <w:sdtEndPr/>
        <w:sdtContent>
          <w:r w:rsidR="007C07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Enter name(s)</w:t>
          </w:r>
        </w:sdtContent>
      </w:sdt>
      <w:r w:rsidR="007C0765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6AB76745" w14:textId="77777777" w:rsidR="00D07C20" w:rsidRPr="00FF3789" w:rsidRDefault="00D07C20" w:rsidP="00D07C20">
      <w:pPr>
        <w:rPr>
          <w:rFonts w:ascii="Calisto MT" w:hAnsi="Calisto MT"/>
          <w:bCs/>
          <w:smallCaps/>
          <w:sz w:val="26"/>
          <w:szCs w:val="26"/>
          <w:u w:val="single"/>
        </w:rPr>
      </w:pP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Case 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1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22FB6A343CA54986ADFF116AC62E5C2B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Enter case number</w:t>
          </w:r>
        </w:sdtContent>
      </w:sdt>
      <w:bookmarkEnd w:id="1"/>
    </w:p>
    <w:p w14:paraId="50C2F33B" w14:textId="1901B935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</w:rPr>
      </w:pPr>
    </w:p>
    <w:p w14:paraId="61FA0010" w14:textId="45EB8F7F" w:rsidR="007C0765" w:rsidRDefault="007C0765" w:rsidP="00BE0F63">
      <w:pPr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09B8A55FC44643D0A033E9884B0A951F"/>
          </w:placeholder>
          <w:showingPlcHdr/>
        </w:sdtPr>
        <w:sdtEndPr>
          <w:rPr>
            <w:color w:val="C00000"/>
          </w:rPr>
        </w:sdtEndPr>
        <w:sdtContent>
          <w:r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Pr="00FF3789">
        <w:rPr>
          <w:rFonts w:ascii="Calisto MT" w:hAnsi="Calisto MT"/>
          <w:bCs/>
          <w:sz w:val="26"/>
          <w:szCs w:val="26"/>
        </w:rPr>
        <w:t>,</w:t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</w:p>
    <w:p w14:paraId="36392E77" w14:textId="289F1A95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</w:p>
    <w:p w14:paraId="4AB85A0E" w14:textId="77777777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</w:rPr>
      </w:pPr>
    </w:p>
    <w:p w14:paraId="3F6C2696" w14:textId="0D198831" w:rsidR="007C0765" w:rsidRPr="00FF3789" w:rsidRDefault="00315EFB" w:rsidP="002B75E5">
      <w:pPr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C6921C25E8264FAB9E88C8D8B7FE6DE7"/>
          </w:placeholder>
          <w:showingPlcHdr/>
        </w:sdtPr>
        <w:sdtEndPr/>
        <w:sdtContent>
          <w:r w:rsidR="007C07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Enter name(s)</w:t>
          </w:r>
        </w:sdtContent>
      </w:sdt>
      <w:r w:rsidR="007C0765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1D63A839" w14:textId="5C33846D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</w:rPr>
      </w:pPr>
    </w:p>
    <w:p w14:paraId="1BC13726" w14:textId="77777777" w:rsidR="007C0765" w:rsidRPr="00FF3789" w:rsidRDefault="007C0765" w:rsidP="002B75E5">
      <w:pPr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DAC911A718C44F1CA3A11F202524C8D4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5E6D6526" w14:textId="77777777" w:rsidR="007C0765" w:rsidRDefault="007C0765" w:rsidP="002B75E5">
      <w:pPr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5AB7FD1A" w14:textId="292FBE6E" w:rsidR="009E5ACF" w:rsidRPr="009E5ACF" w:rsidRDefault="009E5ACF" w:rsidP="009E5ACF">
      <w:pPr>
        <w:jc w:val="center"/>
        <w:rPr>
          <w:rFonts w:ascii="Calisto MT" w:eastAsia="Calibri" w:hAnsi="Calisto MT"/>
          <w:b/>
          <w:sz w:val="26"/>
          <w:szCs w:val="26"/>
          <w:u w:val="single"/>
        </w:rPr>
      </w:pPr>
      <w:r w:rsidRPr="009E5ACF">
        <w:rPr>
          <w:rFonts w:ascii="Calisto MT" w:eastAsia="Calibri" w:hAnsi="Calisto MT"/>
          <w:b/>
          <w:sz w:val="26"/>
          <w:szCs w:val="26"/>
          <w:u w:val="single"/>
        </w:rPr>
        <w:t>EXHIB</w:t>
      </w:r>
      <w:r w:rsidR="002E4F46">
        <w:rPr>
          <w:rFonts w:ascii="Calisto MT" w:eastAsia="Calibri" w:hAnsi="Calisto MT"/>
          <w:b/>
          <w:sz w:val="26"/>
          <w:szCs w:val="26"/>
          <w:u w:val="single"/>
        </w:rPr>
        <w:t>I</w:t>
      </w:r>
      <w:r w:rsidRPr="009E5ACF">
        <w:rPr>
          <w:rFonts w:ascii="Calisto MT" w:eastAsia="Calibri" w:hAnsi="Calisto MT"/>
          <w:b/>
          <w:sz w:val="26"/>
          <w:szCs w:val="26"/>
          <w:u w:val="single"/>
        </w:rPr>
        <w:t>T LIST</w:t>
      </w:r>
    </w:p>
    <w:p w14:paraId="5F75C701" w14:textId="77777777" w:rsidR="009E5ACF" w:rsidRPr="009E5ACF" w:rsidRDefault="009E5ACF" w:rsidP="009E5ACF">
      <w:pPr>
        <w:rPr>
          <w:rFonts w:ascii="Calisto MT" w:eastAsia="Calibri" w:hAnsi="Calisto MT"/>
          <w:sz w:val="26"/>
          <w:szCs w:val="26"/>
        </w:rPr>
      </w:pPr>
    </w:p>
    <w:tbl>
      <w:tblPr>
        <w:tblStyle w:val="TableGrid2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0"/>
        <w:gridCol w:w="2070"/>
        <w:gridCol w:w="1170"/>
        <w:gridCol w:w="2396"/>
      </w:tblGrid>
      <w:tr w:rsidR="009E5ACF" w:rsidRPr="009E5ACF" w14:paraId="503486B4" w14:textId="77777777" w:rsidTr="009E5ACF">
        <w:tc>
          <w:tcPr>
            <w:tcW w:w="1980" w:type="dxa"/>
          </w:tcPr>
          <w:p w14:paraId="4460552B" w14:textId="77777777" w:rsidR="009E5ACF" w:rsidRPr="009E5ACF" w:rsidRDefault="00315EFB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1137995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Government</w:t>
            </w:r>
          </w:p>
        </w:tc>
        <w:tc>
          <w:tcPr>
            <w:tcW w:w="1800" w:type="dxa"/>
          </w:tcPr>
          <w:p w14:paraId="3EB02A5D" w14:textId="77777777" w:rsidR="009E5ACF" w:rsidRPr="009E5ACF" w:rsidRDefault="00315EFB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925000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Plaintiff(s)</w:t>
            </w:r>
          </w:p>
        </w:tc>
        <w:tc>
          <w:tcPr>
            <w:tcW w:w="2070" w:type="dxa"/>
          </w:tcPr>
          <w:p w14:paraId="0756002A" w14:textId="77777777" w:rsidR="009E5ACF" w:rsidRPr="009E5ACF" w:rsidRDefault="00315EFB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-1172866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Defendant(s)</w:t>
            </w:r>
          </w:p>
        </w:tc>
        <w:tc>
          <w:tcPr>
            <w:tcW w:w="1170" w:type="dxa"/>
          </w:tcPr>
          <w:p w14:paraId="0950FE96" w14:textId="77777777" w:rsidR="009E5ACF" w:rsidRPr="009E5ACF" w:rsidRDefault="00315EFB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-1039048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Court</w:t>
            </w:r>
          </w:p>
        </w:tc>
        <w:tc>
          <w:tcPr>
            <w:tcW w:w="2396" w:type="dxa"/>
          </w:tcPr>
          <w:p w14:paraId="0343843B" w14:textId="77777777" w:rsidR="009E5ACF" w:rsidRPr="009E5ACF" w:rsidRDefault="00315EFB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-1138411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Other:  </w:t>
            </w:r>
          </w:p>
        </w:tc>
      </w:tr>
    </w:tbl>
    <w:p w14:paraId="0A2074DF" w14:textId="77777777" w:rsidR="009E5ACF" w:rsidRPr="009E5ACF" w:rsidRDefault="009E5ACF" w:rsidP="009E5ACF">
      <w:pPr>
        <w:rPr>
          <w:rFonts w:ascii="Calisto MT" w:eastAsia="Calibri" w:hAnsi="Calisto MT"/>
          <w:sz w:val="26"/>
          <w:szCs w:val="26"/>
        </w:rPr>
      </w:pPr>
    </w:p>
    <w:tbl>
      <w:tblPr>
        <w:tblStyle w:val="PlainTable11"/>
        <w:tblW w:w="9445" w:type="dxa"/>
        <w:tblLook w:val="04A0" w:firstRow="1" w:lastRow="0" w:firstColumn="1" w:lastColumn="0" w:noHBand="0" w:noVBand="1"/>
      </w:tblPr>
      <w:tblGrid>
        <w:gridCol w:w="1255"/>
        <w:gridCol w:w="1584"/>
        <w:gridCol w:w="1584"/>
        <w:gridCol w:w="2448"/>
        <w:gridCol w:w="2574"/>
      </w:tblGrid>
      <w:tr w:rsidR="009E5ACF" w:rsidRPr="009E5ACF" w14:paraId="243E400D" w14:textId="77777777" w:rsidTr="00B7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A305273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Exhibit No.</w:t>
            </w:r>
          </w:p>
        </w:tc>
        <w:tc>
          <w:tcPr>
            <w:tcW w:w="1584" w:type="dxa"/>
          </w:tcPr>
          <w:p w14:paraId="53A824BB" w14:textId="61ABD930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Date Identified</w:t>
            </w:r>
          </w:p>
        </w:tc>
        <w:tc>
          <w:tcPr>
            <w:tcW w:w="1584" w:type="dxa"/>
          </w:tcPr>
          <w:p w14:paraId="366E1358" w14:textId="69E7D0C6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Date Admitted</w:t>
            </w:r>
          </w:p>
        </w:tc>
        <w:tc>
          <w:tcPr>
            <w:tcW w:w="2448" w:type="dxa"/>
          </w:tcPr>
          <w:p w14:paraId="7FC3F759" w14:textId="4A64D942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Witness</w:t>
            </w:r>
          </w:p>
        </w:tc>
        <w:tc>
          <w:tcPr>
            <w:tcW w:w="2574" w:type="dxa"/>
          </w:tcPr>
          <w:p w14:paraId="1BF51549" w14:textId="77777777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Description</w:t>
            </w:r>
          </w:p>
        </w:tc>
      </w:tr>
      <w:tr w:rsidR="009E5ACF" w:rsidRPr="009E5ACF" w14:paraId="5D896763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32C04D9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AC2AF4E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29CC1F34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16D5CC89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2314518E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6F60706A" w14:textId="77777777" w:rsidTr="00B70A2C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B5020A5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C01586C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6AA9F216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14B92171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1D44B1A9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284B0F2C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1C59269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738EA261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1F85415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6EBE7262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1B3701C1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52ED894C" w14:textId="77777777" w:rsidTr="00B70A2C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291DE74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110FEF52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2B5CD4D6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235DEA7D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4F98198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4EB06F28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DB903B8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3DD0A540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08606863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75915329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3304ABF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4A9E38E5" w14:textId="77777777" w:rsidTr="009E5ACF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B029664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7D5036F1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0958B9BC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2BDA1047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7AF495C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439EBBBD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0C90915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3B6E1CD5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0A54E5AF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75FC2265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4C062E4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</w:tbl>
    <w:p w14:paraId="61A52F57" w14:textId="77777777" w:rsidR="009E5ACF" w:rsidRPr="009E5ACF" w:rsidRDefault="009E5ACF" w:rsidP="009E5ACF">
      <w:pPr>
        <w:rPr>
          <w:rFonts w:ascii="Calisto MT" w:eastAsia="Calibri" w:hAnsi="Calisto MT"/>
          <w:sz w:val="26"/>
          <w:szCs w:val="26"/>
        </w:rPr>
      </w:pPr>
    </w:p>
    <w:p w14:paraId="73205165" w14:textId="64BC9C44" w:rsidR="007C0765" w:rsidRPr="009E5ACF" w:rsidRDefault="007C0765" w:rsidP="009E5ACF">
      <w:pPr>
        <w:spacing w:after="360"/>
        <w:jc w:val="center"/>
        <w:rPr>
          <w:rFonts w:ascii="Calisto MT" w:hAnsi="Calisto MT"/>
          <w:sz w:val="26"/>
          <w:szCs w:val="26"/>
        </w:rPr>
      </w:pPr>
    </w:p>
    <w:sectPr w:rsidR="007C0765" w:rsidRPr="009E5ACF" w:rsidSect="002B75E5">
      <w:footerReference w:type="default" r:id="rId15"/>
      <w:pgSz w:w="12240" w:h="15840"/>
      <w:pgMar w:top="1440" w:right="1440" w:bottom="1440" w:left="1440" w:header="360" w:footer="31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F8F0" w14:textId="77777777" w:rsidR="00315EFB" w:rsidRDefault="00315EFB" w:rsidP="004C6D8A">
      <w:r>
        <w:separator/>
      </w:r>
    </w:p>
  </w:endnote>
  <w:endnote w:type="continuationSeparator" w:id="0">
    <w:p w14:paraId="7A9F78DE" w14:textId="77777777" w:rsidR="00315EFB" w:rsidRDefault="00315EFB" w:rsidP="004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FBDA" w14:textId="77777777" w:rsidR="004C6D8A" w:rsidRDefault="004C6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</w:rPr>
      <w:id w:val="1194421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4A19E" w14:textId="2B0FC5D8" w:rsidR="004C6D8A" w:rsidRPr="004C6D8A" w:rsidRDefault="004C6D8A" w:rsidP="004C6D8A">
        <w:pPr>
          <w:pStyle w:val="Footer"/>
          <w:jc w:val="center"/>
          <w:rPr>
            <w:rFonts w:ascii="Century Schoolbook" w:hAnsi="Century Schoolbook"/>
          </w:rPr>
        </w:pPr>
        <w:r w:rsidRPr="004C6D8A">
          <w:rPr>
            <w:rFonts w:ascii="Century Schoolbook" w:hAnsi="Century Schoolbook"/>
          </w:rPr>
          <w:fldChar w:fldCharType="begin"/>
        </w:r>
        <w:r w:rsidRPr="004C6D8A">
          <w:rPr>
            <w:rFonts w:ascii="Century Schoolbook" w:hAnsi="Century Schoolbook"/>
          </w:rPr>
          <w:instrText xml:space="preserve"> PAGE   \* MERGEFORMAT </w:instrText>
        </w:r>
        <w:r w:rsidRPr="004C6D8A">
          <w:rPr>
            <w:rFonts w:ascii="Century Schoolbook" w:hAnsi="Century Schoolbook"/>
          </w:rPr>
          <w:fldChar w:fldCharType="separate"/>
        </w:r>
        <w:r w:rsidRPr="004C6D8A">
          <w:rPr>
            <w:rFonts w:ascii="Century Schoolbook" w:hAnsi="Century Schoolbook"/>
            <w:noProof/>
          </w:rPr>
          <w:t>2</w:t>
        </w:r>
        <w:r w:rsidRPr="004C6D8A">
          <w:rPr>
            <w:rFonts w:ascii="Century Schoolbook" w:hAnsi="Century Schoolbook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28B3" w14:textId="77777777" w:rsidR="004C6D8A" w:rsidRDefault="004C6D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</w:rPr>
      <w:id w:val="23668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E0183" w14:textId="77777777" w:rsidR="002E32D8" w:rsidRPr="004C6D8A" w:rsidRDefault="002E32D8" w:rsidP="004C6D8A">
        <w:pPr>
          <w:pStyle w:val="Footer"/>
          <w:jc w:val="center"/>
          <w:rPr>
            <w:rFonts w:ascii="Century Schoolbook" w:hAnsi="Century Schoolbook"/>
          </w:rPr>
        </w:pPr>
        <w:r w:rsidRPr="004C6D8A">
          <w:rPr>
            <w:rFonts w:ascii="Century Schoolbook" w:hAnsi="Century Schoolbook"/>
          </w:rPr>
          <w:fldChar w:fldCharType="begin"/>
        </w:r>
        <w:r w:rsidRPr="004C6D8A">
          <w:rPr>
            <w:rFonts w:ascii="Century Schoolbook" w:hAnsi="Century Schoolbook"/>
          </w:rPr>
          <w:instrText xml:space="preserve"> PAGE   \* MERGEFORMAT </w:instrText>
        </w:r>
        <w:r w:rsidRPr="004C6D8A">
          <w:rPr>
            <w:rFonts w:ascii="Century Schoolbook" w:hAnsi="Century Schoolbook"/>
          </w:rPr>
          <w:fldChar w:fldCharType="separate"/>
        </w:r>
        <w:r w:rsidRPr="004C6D8A">
          <w:rPr>
            <w:rFonts w:ascii="Century Schoolbook" w:hAnsi="Century Schoolbook"/>
            <w:noProof/>
          </w:rPr>
          <w:t>2</w:t>
        </w:r>
        <w:r w:rsidRPr="004C6D8A">
          <w:rPr>
            <w:rFonts w:ascii="Century Schoolbook" w:hAnsi="Century Schoolbook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</w:rPr>
      <w:id w:val="23913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C6126" w14:textId="77777777" w:rsidR="002E32D8" w:rsidRPr="004C6D8A" w:rsidRDefault="002E32D8" w:rsidP="004C6D8A">
        <w:pPr>
          <w:pStyle w:val="Footer"/>
          <w:jc w:val="center"/>
          <w:rPr>
            <w:rFonts w:ascii="Century Schoolbook" w:hAnsi="Century Schoolbook"/>
          </w:rPr>
        </w:pPr>
        <w:r w:rsidRPr="004C6D8A">
          <w:rPr>
            <w:rFonts w:ascii="Century Schoolbook" w:hAnsi="Century Schoolbook"/>
          </w:rPr>
          <w:fldChar w:fldCharType="begin"/>
        </w:r>
        <w:r w:rsidRPr="004C6D8A">
          <w:rPr>
            <w:rFonts w:ascii="Century Schoolbook" w:hAnsi="Century Schoolbook"/>
          </w:rPr>
          <w:instrText xml:space="preserve"> PAGE   \* MERGEFORMAT </w:instrText>
        </w:r>
        <w:r w:rsidRPr="004C6D8A">
          <w:rPr>
            <w:rFonts w:ascii="Century Schoolbook" w:hAnsi="Century Schoolbook"/>
          </w:rPr>
          <w:fldChar w:fldCharType="separate"/>
        </w:r>
        <w:r w:rsidRPr="004C6D8A">
          <w:rPr>
            <w:rFonts w:ascii="Century Schoolbook" w:hAnsi="Century Schoolbook"/>
            <w:noProof/>
          </w:rPr>
          <w:t>2</w:t>
        </w:r>
        <w:r w:rsidRPr="004C6D8A">
          <w:rPr>
            <w:rFonts w:ascii="Century Schoolbook" w:hAnsi="Century Schoolboo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1A34" w14:textId="77777777" w:rsidR="00315EFB" w:rsidRDefault="00315EFB" w:rsidP="004C6D8A">
      <w:r>
        <w:separator/>
      </w:r>
    </w:p>
  </w:footnote>
  <w:footnote w:type="continuationSeparator" w:id="0">
    <w:p w14:paraId="407FAF19" w14:textId="77777777" w:rsidR="00315EFB" w:rsidRDefault="00315EFB" w:rsidP="004C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6A8C" w14:textId="77777777" w:rsidR="004C6D8A" w:rsidRDefault="004C6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7D52" w14:textId="77777777" w:rsidR="004C6D8A" w:rsidRDefault="004C6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0CAA" w14:textId="77777777" w:rsidR="004C6D8A" w:rsidRDefault="004C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6582"/>
    <w:multiLevelType w:val="hybridMultilevel"/>
    <w:tmpl w:val="15A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209D"/>
    <w:multiLevelType w:val="hybridMultilevel"/>
    <w:tmpl w:val="B4D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800"/>
    <w:multiLevelType w:val="hybridMultilevel"/>
    <w:tmpl w:val="1C6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83D"/>
    <w:multiLevelType w:val="hybridMultilevel"/>
    <w:tmpl w:val="E76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66FF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1620"/>
    <w:multiLevelType w:val="hybridMultilevel"/>
    <w:tmpl w:val="FF0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E7"/>
    <w:rsid w:val="00001081"/>
    <w:rsid w:val="00033E90"/>
    <w:rsid w:val="000470AF"/>
    <w:rsid w:val="000940E7"/>
    <w:rsid w:val="000E6DF9"/>
    <w:rsid w:val="002B75E5"/>
    <w:rsid w:val="002E32D8"/>
    <w:rsid w:val="002E4F46"/>
    <w:rsid w:val="00315EFB"/>
    <w:rsid w:val="00361E97"/>
    <w:rsid w:val="00367BF7"/>
    <w:rsid w:val="003971D1"/>
    <w:rsid w:val="00485DEA"/>
    <w:rsid w:val="00497258"/>
    <w:rsid w:val="004C2C29"/>
    <w:rsid w:val="004C6D8A"/>
    <w:rsid w:val="00535A49"/>
    <w:rsid w:val="00570F1B"/>
    <w:rsid w:val="00594843"/>
    <w:rsid w:val="0065038E"/>
    <w:rsid w:val="00653762"/>
    <w:rsid w:val="006A51CE"/>
    <w:rsid w:val="006D12F0"/>
    <w:rsid w:val="00723508"/>
    <w:rsid w:val="00727C69"/>
    <w:rsid w:val="007315C8"/>
    <w:rsid w:val="007570C6"/>
    <w:rsid w:val="007C0765"/>
    <w:rsid w:val="007C6F18"/>
    <w:rsid w:val="0080147A"/>
    <w:rsid w:val="008B42A0"/>
    <w:rsid w:val="008B5F16"/>
    <w:rsid w:val="009E5ACF"/>
    <w:rsid w:val="00A643D1"/>
    <w:rsid w:val="00B314DA"/>
    <w:rsid w:val="00B97EBD"/>
    <w:rsid w:val="00BE0F63"/>
    <w:rsid w:val="00C206C4"/>
    <w:rsid w:val="00C85E84"/>
    <w:rsid w:val="00D07C20"/>
    <w:rsid w:val="00D269A8"/>
    <w:rsid w:val="00E66FD7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F341"/>
  <w15:chartTrackingRefBased/>
  <w15:docId w15:val="{D2FE7327-C5C8-431C-A839-133C508C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4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8A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269A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0765"/>
    <w:rPr>
      <w:color w:val="808080"/>
    </w:rPr>
  </w:style>
  <w:style w:type="table" w:styleId="TableGrid">
    <w:name w:val="Table Grid"/>
    <w:basedOn w:val="TableNormal"/>
    <w:uiPriority w:val="39"/>
    <w:rsid w:val="007C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32D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5A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E5AC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9E5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C785F7925E4A449F23D14BAF02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FDED-385D-493E-8A4A-58C65697531F}"/>
      </w:docPartPr>
      <w:docPartBody>
        <w:p w:rsidR="00F97460" w:rsidRDefault="00E60150" w:rsidP="00E60150">
          <w:pPr>
            <w:pStyle w:val="E4C785F7925E4A449F23D14BAF0204D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7015DFF71B8C4636B6BA341F178F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8DCF-E401-47B7-983B-3498ABB20438}"/>
      </w:docPartPr>
      <w:docPartBody>
        <w:p w:rsidR="00F97460" w:rsidRDefault="00E60150" w:rsidP="00E60150">
          <w:pPr>
            <w:pStyle w:val="7015DFF71B8C4636B6BA341F178FA7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09B8A55FC44643D0A033E9884B0A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1E-63CC-43FE-B1E7-89D58DEBF7F8}"/>
      </w:docPartPr>
      <w:docPartBody>
        <w:p w:rsidR="00F97460" w:rsidRDefault="00E60150" w:rsidP="00E60150">
          <w:pPr>
            <w:pStyle w:val="09B8A55FC44643D0A033E9884B0A951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6921C25E8264FAB9E88C8D8B7FE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4DD9-8E75-4A2E-A0CA-0021C25BE487}"/>
      </w:docPartPr>
      <w:docPartBody>
        <w:p w:rsidR="00F97460" w:rsidRDefault="00E60150" w:rsidP="00E60150">
          <w:pPr>
            <w:pStyle w:val="C6921C25E8264FAB9E88C8D8B7FE6DE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DAC911A718C44F1CA3A11F202524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12EA-6D4D-41F8-A1F0-8BD2638537DB}"/>
      </w:docPartPr>
      <w:docPartBody>
        <w:p w:rsidR="00F97460" w:rsidRDefault="00E60150" w:rsidP="00E60150">
          <w:pPr>
            <w:pStyle w:val="DAC911A718C44F1CA3A11F202524C8D4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8577288F08A6410CB81A214D1DFB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F5ED-10EC-4307-974D-321FCCEAA998}"/>
      </w:docPartPr>
      <w:docPartBody>
        <w:p w:rsidR="00ED46C9" w:rsidRDefault="00F97460" w:rsidP="00F97460">
          <w:pPr>
            <w:pStyle w:val="8577288F08A6410CB81A214D1DFBB211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6D69579F7F5341A3AD4B1CF04BB1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63D2-E9C0-446E-AD03-E2BDC90489EE}"/>
      </w:docPartPr>
      <w:docPartBody>
        <w:p w:rsidR="00ED46C9" w:rsidRDefault="00F97460" w:rsidP="00F97460">
          <w:pPr>
            <w:pStyle w:val="6D69579F7F5341A3AD4B1CF04BB11420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7E97D08E24445B34C79F276E9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99C0-2371-4D44-9778-3D277FF001D5}"/>
      </w:docPartPr>
      <w:docPartBody>
        <w:p w:rsidR="00ED46C9" w:rsidRDefault="00F97460" w:rsidP="00F97460">
          <w:pPr>
            <w:pStyle w:val="A647E97D08E24445B34C79F276E99A7D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6066EF36B70E404BA16DBF7B5BC8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6CFB-59DA-4461-820D-D352A26D9CAC}"/>
      </w:docPartPr>
      <w:docPartBody>
        <w:p w:rsidR="00ED46C9" w:rsidRDefault="00F97460" w:rsidP="00F97460">
          <w:pPr>
            <w:pStyle w:val="6066EF36B70E404BA16DBF7B5BC8CA3D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874911FCA4176B65BCCECFF1B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3A68-18A7-4819-8F74-41D90893C9EA}"/>
      </w:docPartPr>
      <w:docPartBody>
        <w:p w:rsidR="00ED46C9" w:rsidRDefault="00F97460" w:rsidP="00F97460">
          <w:pPr>
            <w:pStyle w:val="21D874911FCA4176B65BCCECFF1B5C1D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32BB5F5D800E42FC819853927A6F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3559-90AF-4172-A090-20450D10DCD5}"/>
      </w:docPartPr>
      <w:docPartBody>
        <w:p w:rsidR="00ED46C9" w:rsidRDefault="00F97460" w:rsidP="00F97460">
          <w:pPr>
            <w:pStyle w:val="32BB5F5D800E42FC819853927A6FA650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E6DC728A043D8A80DC8277186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038E-C4F3-436D-BA91-316FA806F56B}"/>
      </w:docPartPr>
      <w:docPartBody>
        <w:p w:rsidR="00ED46C9" w:rsidRDefault="00F97460" w:rsidP="00F97460">
          <w:pPr>
            <w:pStyle w:val="BBAE6DC728A043D8A80DC8277186E7CA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EC4A4922550A4E0695273820DA8F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8F3-DD50-450D-BBB3-459CCCBDD97F}"/>
      </w:docPartPr>
      <w:docPartBody>
        <w:p w:rsidR="00ED46C9" w:rsidRDefault="00F97460" w:rsidP="00F97460">
          <w:pPr>
            <w:pStyle w:val="EC4A4922550A4E0695273820DA8F2266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EA904EB5D4C3B99C406F2D52B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E00E-4DBD-48B0-BBB1-8869A7652EDB}"/>
      </w:docPartPr>
      <w:docPartBody>
        <w:p w:rsidR="00ED46C9" w:rsidRDefault="00F97460" w:rsidP="00F97460">
          <w:pPr>
            <w:pStyle w:val="B3AEA904EB5D4C3B99C406F2D52BD74E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88E22A7AC0BC49E1A010165425A6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D721-A69C-48CC-A295-5DF4512CD643}"/>
      </w:docPartPr>
      <w:docPartBody>
        <w:p w:rsidR="00ED46C9" w:rsidRDefault="00F97460" w:rsidP="00F97460">
          <w:pPr>
            <w:pStyle w:val="88E22A7AC0BC49E1A010165425A6A3DE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F3C3C9BAF4AF9A6B0C637EC4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8BAF-8236-4C08-BA60-A02D6996565E}"/>
      </w:docPartPr>
      <w:docPartBody>
        <w:p w:rsidR="00ED46C9" w:rsidRDefault="00F97460" w:rsidP="00F97460">
          <w:pPr>
            <w:pStyle w:val="3CCF3C3C9BAF4AF9A6B0C637EC462F3D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38D3988290314397BB3C7FBED93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8EA2-709F-404E-A786-16A7DF4BC600}"/>
      </w:docPartPr>
      <w:docPartBody>
        <w:p w:rsidR="00ED46C9" w:rsidRDefault="00F97460" w:rsidP="00F97460">
          <w:pPr>
            <w:pStyle w:val="38D3988290314397BB3C7FBED9398D3A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EC2DC030748CEB65393A49B84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FE52-4459-4DB0-82CB-C7E12C9737ED}"/>
      </w:docPartPr>
      <w:docPartBody>
        <w:p w:rsidR="00ED46C9" w:rsidRDefault="00F97460" w:rsidP="00F97460">
          <w:pPr>
            <w:pStyle w:val="1B2EC2DC030748CEB65393A49B849EAB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7FA47B2FD6FF4767A7F24B557F21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4443-F468-4894-947E-42DD8B40C400}"/>
      </w:docPartPr>
      <w:docPartBody>
        <w:p w:rsidR="00ED46C9" w:rsidRDefault="00F97460" w:rsidP="00F97460">
          <w:pPr>
            <w:pStyle w:val="7FA47B2FD6FF4767A7F24B557F21C00E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6490403654D2486C24E592458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FF10-BE24-4880-BB52-E661D62880CD}"/>
      </w:docPartPr>
      <w:docPartBody>
        <w:p w:rsidR="00ED46C9" w:rsidRDefault="00F97460" w:rsidP="00F97460">
          <w:pPr>
            <w:pStyle w:val="10B6490403654D2486C24E59245853EC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0ECFDA36237648218A699401FB9E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CA42-2146-4A3D-A726-F3500A3D1BC5}"/>
      </w:docPartPr>
      <w:docPartBody>
        <w:p w:rsidR="00ED46C9" w:rsidRDefault="00F97460" w:rsidP="00F97460">
          <w:pPr>
            <w:pStyle w:val="0ECFDA36237648218A699401FB9E2F0D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9BDF6D234771B15C339B53EC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59A8-661C-4D30-A5DB-C3B3065416ED}"/>
      </w:docPartPr>
      <w:docPartBody>
        <w:p w:rsidR="00ED46C9" w:rsidRDefault="00F97460" w:rsidP="00F97460">
          <w:pPr>
            <w:pStyle w:val="21389BDF6D234771B15C339B53EC6599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36FEAC40EE0547CE8143EB3E2136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DFD-D689-48A1-9B0D-5CB18BE9B7FD}"/>
      </w:docPartPr>
      <w:docPartBody>
        <w:p w:rsidR="00ED46C9" w:rsidRDefault="00F97460" w:rsidP="00F97460">
          <w:pPr>
            <w:pStyle w:val="36FEAC40EE0547CE8143EB3E2136DE37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B6A343CA54986ADFF116AC62E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6DA8-4684-4979-8CE2-61216E431C6F}"/>
      </w:docPartPr>
      <w:docPartBody>
        <w:p w:rsidR="00191683" w:rsidRDefault="00ED46C9" w:rsidP="00ED46C9">
          <w:pPr>
            <w:pStyle w:val="22FB6A343CA54986ADFF116AC62E5C2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50"/>
    <w:rsid w:val="00014041"/>
    <w:rsid w:val="00191683"/>
    <w:rsid w:val="00E60150"/>
    <w:rsid w:val="00EC6065"/>
    <w:rsid w:val="00ED46C9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6C9"/>
    <w:rPr>
      <w:color w:val="808080"/>
    </w:rPr>
  </w:style>
  <w:style w:type="paragraph" w:customStyle="1" w:styleId="E4C785F7925E4A449F23D14BAF0204D1">
    <w:name w:val="E4C785F7925E4A449F23D14BAF0204D1"/>
    <w:rsid w:val="00E60150"/>
  </w:style>
  <w:style w:type="paragraph" w:customStyle="1" w:styleId="7015DFF71B8C4636B6BA341F178FA721">
    <w:name w:val="7015DFF71B8C4636B6BA341F178FA721"/>
    <w:rsid w:val="00E60150"/>
  </w:style>
  <w:style w:type="paragraph" w:customStyle="1" w:styleId="09B8A55FC44643D0A033E9884B0A951F">
    <w:name w:val="09B8A55FC44643D0A033E9884B0A951F"/>
    <w:rsid w:val="00E60150"/>
  </w:style>
  <w:style w:type="paragraph" w:customStyle="1" w:styleId="B5C91254D4E54A129DD39E2230A3ECCF">
    <w:name w:val="B5C91254D4E54A129DD39E2230A3ECCF"/>
    <w:rsid w:val="00E60150"/>
  </w:style>
  <w:style w:type="paragraph" w:customStyle="1" w:styleId="C6921C25E8264FAB9E88C8D8B7FE6DE7">
    <w:name w:val="C6921C25E8264FAB9E88C8D8B7FE6DE7"/>
    <w:rsid w:val="00E60150"/>
  </w:style>
  <w:style w:type="paragraph" w:customStyle="1" w:styleId="DAC911A718C44F1CA3A11F202524C8D4">
    <w:name w:val="DAC911A718C44F1CA3A11F202524C8D4"/>
    <w:rsid w:val="00E60150"/>
  </w:style>
  <w:style w:type="paragraph" w:customStyle="1" w:styleId="0BD76D8E1A4244319B6D9546214A8069">
    <w:name w:val="0BD76D8E1A4244319B6D9546214A8069"/>
    <w:rsid w:val="00F97460"/>
  </w:style>
  <w:style w:type="paragraph" w:customStyle="1" w:styleId="3DABA1E8DE634A5E8E2145D5794BCF5F">
    <w:name w:val="3DABA1E8DE634A5E8E2145D5794BCF5F"/>
    <w:rsid w:val="00F97460"/>
  </w:style>
  <w:style w:type="paragraph" w:customStyle="1" w:styleId="D416B79C5BEC4CEF8536DF52406EAC8A">
    <w:name w:val="D416B79C5BEC4CEF8536DF52406EAC8A"/>
    <w:rsid w:val="00F97460"/>
  </w:style>
  <w:style w:type="paragraph" w:customStyle="1" w:styleId="88D4AEEA329241FABC24C3D5FA5A3FEC">
    <w:name w:val="88D4AEEA329241FABC24C3D5FA5A3FEC"/>
    <w:rsid w:val="00F97460"/>
  </w:style>
  <w:style w:type="paragraph" w:customStyle="1" w:styleId="9EAB06C421FB44B38561CA7DF7755DBA">
    <w:name w:val="9EAB06C421FB44B38561CA7DF7755DBA"/>
    <w:rsid w:val="00F97460"/>
  </w:style>
  <w:style w:type="paragraph" w:customStyle="1" w:styleId="372510D84C2C40CC9030C31814CEB7CB">
    <w:name w:val="372510D84C2C40CC9030C31814CEB7CB"/>
    <w:rsid w:val="00F97460"/>
  </w:style>
  <w:style w:type="paragraph" w:customStyle="1" w:styleId="E1B87223540D4F3E98CFCF7FA8169799">
    <w:name w:val="E1B87223540D4F3E98CFCF7FA8169799"/>
    <w:rsid w:val="00F97460"/>
  </w:style>
  <w:style w:type="paragraph" w:customStyle="1" w:styleId="62DC968F3BE647168134A9E9286FAFE2">
    <w:name w:val="62DC968F3BE647168134A9E9286FAFE2"/>
    <w:rsid w:val="00F97460"/>
  </w:style>
  <w:style w:type="paragraph" w:customStyle="1" w:styleId="FAC3B83C01B3414294094438BF16CBB7">
    <w:name w:val="FAC3B83C01B3414294094438BF16CBB7"/>
    <w:rsid w:val="00F97460"/>
  </w:style>
  <w:style w:type="paragraph" w:customStyle="1" w:styleId="A8E7274306A4462AB4269894E514435F">
    <w:name w:val="A8E7274306A4462AB4269894E514435F"/>
    <w:rsid w:val="00F97460"/>
  </w:style>
  <w:style w:type="paragraph" w:customStyle="1" w:styleId="8E6DE6C4C2704067AC137CD45551A04D">
    <w:name w:val="8E6DE6C4C2704067AC137CD45551A04D"/>
    <w:rsid w:val="00F97460"/>
  </w:style>
  <w:style w:type="paragraph" w:customStyle="1" w:styleId="7C717F741C9D46CC93265F9882ACCB06">
    <w:name w:val="7C717F741C9D46CC93265F9882ACCB06"/>
    <w:rsid w:val="00F97460"/>
  </w:style>
  <w:style w:type="paragraph" w:customStyle="1" w:styleId="018DCE1DAED8411DA937B7F119F41838">
    <w:name w:val="018DCE1DAED8411DA937B7F119F41838"/>
    <w:rsid w:val="00F97460"/>
  </w:style>
  <w:style w:type="paragraph" w:customStyle="1" w:styleId="BF1A64E8A1C54FAF81C8A9D2AEEA65C9">
    <w:name w:val="BF1A64E8A1C54FAF81C8A9D2AEEA65C9"/>
    <w:rsid w:val="00F97460"/>
  </w:style>
  <w:style w:type="paragraph" w:customStyle="1" w:styleId="C08A58B430094031924B87F8FD4E762E">
    <w:name w:val="C08A58B430094031924B87F8FD4E762E"/>
    <w:rsid w:val="00F97460"/>
  </w:style>
  <w:style w:type="paragraph" w:customStyle="1" w:styleId="EF06B2DE65F14DEEA392E6848C01AF16">
    <w:name w:val="EF06B2DE65F14DEEA392E6848C01AF16"/>
    <w:rsid w:val="00F97460"/>
  </w:style>
  <w:style w:type="paragraph" w:customStyle="1" w:styleId="6FED3272562245968D53F7A43E64CE32">
    <w:name w:val="6FED3272562245968D53F7A43E64CE32"/>
    <w:rsid w:val="00F97460"/>
  </w:style>
  <w:style w:type="paragraph" w:customStyle="1" w:styleId="0A05AD9FAC9C4DA992505BDA9AAE09B9">
    <w:name w:val="0A05AD9FAC9C4DA992505BDA9AAE09B9"/>
    <w:rsid w:val="00F97460"/>
  </w:style>
  <w:style w:type="paragraph" w:customStyle="1" w:styleId="8577288F08A6410CB81A214D1DFBB211">
    <w:name w:val="8577288F08A6410CB81A214D1DFBB211"/>
    <w:rsid w:val="00F97460"/>
  </w:style>
  <w:style w:type="paragraph" w:customStyle="1" w:styleId="6D69579F7F5341A3AD4B1CF04BB11420">
    <w:name w:val="6D69579F7F5341A3AD4B1CF04BB11420"/>
    <w:rsid w:val="00F97460"/>
  </w:style>
  <w:style w:type="paragraph" w:customStyle="1" w:styleId="A647E97D08E24445B34C79F276E99A7D">
    <w:name w:val="A647E97D08E24445B34C79F276E99A7D"/>
    <w:rsid w:val="00F97460"/>
  </w:style>
  <w:style w:type="paragraph" w:customStyle="1" w:styleId="6066EF36B70E404BA16DBF7B5BC8CA3D">
    <w:name w:val="6066EF36B70E404BA16DBF7B5BC8CA3D"/>
    <w:rsid w:val="00F97460"/>
  </w:style>
  <w:style w:type="paragraph" w:customStyle="1" w:styleId="21D874911FCA4176B65BCCECFF1B5C1D">
    <w:name w:val="21D874911FCA4176B65BCCECFF1B5C1D"/>
    <w:rsid w:val="00F97460"/>
  </w:style>
  <w:style w:type="paragraph" w:customStyle="1" w:styleId="32BB5F5D800E42FC819853927A6FA650">
    <w:name w:val="32BB5F5D800E42FC819853927A6FA650"/>
    <w:rsid w:val="00F97460"/>
  </w:style>
  <w:style w:type="paragraph" w:customStyle="1" w:styleId="BBAE6DC728A043D8A80DC8277186E7CA">
    <w:name w:val="BBAE6DC728A043D8A80DC8277186E7CA"/>
    <w:rsid w:val="00F97460"/>
  </w:style>
  <w:style w:type="paragraph" w:customStyle="1" w:styleId="EC4A4922550A4E0695273820DA8F2266">
    <w:name w:val="EC4A4922550A4E0695273820DA8F2266"/>
    <w:rsid w:val="00F97460"/>
  </w:style>
  <w:style w:type="paragraph" w:customStyle="1" w:styleId="B3AEA904EB5D4C3B99C406F2D52BD74E">
    <w:name w:val="B3AEA904EB5D4C3B99C406F2D52BD74E"/>
    <w:rsid w:val="00F97460"/>
  </w:style>
  <w:style w:type="paragraph" w:customStyle="1" w:styleId="88E22A7AC0BC49E1A010165425A6A3DE">
    <w:name w:val="88E22A7AC0BC49E1A010165425A6A3DE"/>
    <w:rsid w:val="00F97460"/>
  </w:style>
  <w:style w:type="paragraph" w:customStyle="1" w:styleId="3CCF3C3C9BAF4AF9A6B0C637EC462F3D">
    <w:name w:val="3CCF3C3C9BAF4AF9A6B0C637EC462F3D"/>
    <w:rsid w:val="00F97460"/>
  </w:style>
  <w:style w:type="paragraph" w:customStyle="1" w:styleId="38D3988290314397BB3C7FBED9398D3A">
    <w:name w:val="38D3988290314397BB3C7FBED9398D3A"/>
    <w:rsid w:val="00F97460"/>
  </w:style>
  <w:style w:type="paragraph" w:customStyle="1" w:styleId="1B2EC2DC030748CEB65393A49B849EAB">
    <w:name w:val="1B2EC2DC030748CEB65393A49B849EAB"/>
    <w:rsid w:val="00F97460"/>
  </w:style>
  <w:style w:type="paragraph" w:customStyle="1" w:styleId="7FA47B2FD6FF4767A7F24B557F21C00E">
    <w:name w:val="7FA47B2FD6FF4767A7F24B557F21C00E"/>
    <w:rsid w:val="00F97460"/>
  </w:style>
  <w:style w:type="paragraph" w:customStyle="1" w:styleId="10B6490403654D2486C24E59245853EC">
    <w:name w:val="10B6490403654D2486C24E59245853EC"/>
    <w:rsid w:val="00F97460"/>
  </w:style>
  <w:style w:type="paragraph" w:customStyle="1" w:styleId="0ECFDA36237648218A699401FB9E2F0D">
    <w:name w:val="0ECFDA36237648218A699401FB9E2F0D"/>
    <w:rsid w:val="00F97460"/>
  </w:style>
  <w:style w:type="paragraph" w:customStyle="1" w:styleId="21389BDF6D234771B15C339B53EC6599">
    <w:name w:val="21389BDF6D234771B15C339B53EC6599"/>
    <w:rsid w:val="00F97460"/>
  </w:style>
  <w:style w:type="paragraph" w:customStyle="1" w:styleId="36FEAC40EE0547CE8143EB3E2136DE37">
    <w:name w:val="36FEAC40EE0547CE8143EB3E2136DE37"/>
    <w:rsid w:val="00F97460"/>
  </w:style>
  <w:style w:type="paragraph" w:customStyle="1" w:styleId="22FB6A343CA54986ADFF116AC62E5C2B">
    <w:name w:val="22FB6A343CA54986ADFF116AC62E5C2B"/>
    <w:rsid w:val="00ED46C9"/>
  </w:style>
  <w:style w:type="paragraph" w:customStyle="1" w:styleId="5BB17778B33B4223B1EE3F4B120EA34F">
    <w:name w:val="5BB17778B33B4223B1EE3F4B120EA34F"/>
    <w:rsid w:val="00ED4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4183</Characters>
  <Application>Microsoft Office Word</Application>
  <DocSecurity>0</DocSecurity>
  <Lines>232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Barksdale</dc:creator>
  <cp:keywords/>
  <dc:description/>
  <cp:lastModifiedBy>Angelo Biondini</cp:lastModifiedBy>
  <cp:revision>2</cp:revision>
  <dcterms:created xsi:type="dcterms:W3CDTF">2021-02-18T21:29:00Z</dcterms:created>
  <dcterms:modified xsi:type="dcterms:W3CDTF">2021-02-18T21:29:00Z</dcterms:modified>
</cp:coreProperties>
</file>